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F5045" w14:textId="77777777" w:rsidR="007D5542" w:rsidRPr="007D5542" w:rsidRDefault="007D5542" w:rsidP="007D5542"/>
    <w:p w14:paraId="1DA73F1C" w14:textId="77777777" w:rsidR="007D5542" w:rsidRPr="007D5542" w:rsidRDefault="007D5542" w:rsidP="007D5542">
      <w:pPr>
        <w:jc w:val="center"/>
        <w:rPr>
          <w:rFonts w:ascii="Helvetica" w:hAnsi="Helvetica" w:cs="Helvetica"/>
          <w:b/>
          <w:sz w:val="36"/>
          <w:szCs w:val="36"/>
        </w:rPr>
      </w:pPr>
      <w:r w:rsidRPr="007D5542">
        <w:rPr>
          <w:rFonts w:ascii="Helvetica" w:hAnsi="Helvetica" w:cs="Helvetica"/>
          <w:b/>
          <w:i/>
          <w:sz w:val="36"/>
          <w:szCs w:val="36"/>
        </w:rPr>
        <w:t>Art and play</w:t>
      </w:r>
    </w:p>
    <w:p w14:paraId="342CD90F" w14:textId="77777777" w:rsidR="007D5542" w:rsidRPr="007D5542" w:rsidRDefault="007D5542" w:rsidP="007D5542">
      <w:pPr>
        <w:spacing w:after="0" w:line="240" w:lineRule="auto"/>
        <w:ind w:left="709"/>
        <w:jc w:val="center"/>
        <w:rPr>
          <w:rFonts w:ascii="Helvetica" w:hAnsi="Helvetica" w:cs="Helvetica"/>
          <w:b/>
          <w:sz w:val="36"/>
          <w:szCs w:val="36"/>
        </w:rPr>
      </w:pPr>
      <w:r w:rsidRPr="007D5542">
        <w:rPr>
          <w:rFonts w:ascii="Helvetica" w:hAnsi="Helvetica" w:cs="Helvetica"/>
          <w:b/>
          <w:sz w:val="36"/>
          <w:szCs w:val="36"/>
        </w:rPr>
        <w:t>CAMPUS IN LINGUA AL Murate Art District</w:t>
      </w:r>
    </w:p>
    <w:p w14:paraId="378FDDA8" w14:textId="77777777" w:rsidR="007D5542" w:rsidRPr="007D5542" w:rsidRDefault="007D5542" w:rsidP="007D5542">
      <w:pPr>
        <w:spacing w:after="0" w:line="240" w:lineRule="auto"/>
        <w:ind w:left="709"/>
        <w:jc w:val="center"/>
        <w:rPr>
          <w:rFonts w:ascii="Helvetica" w:hAnsi="Helvetica" w:cs="Helvetica"/>
          <w:b/>
          <w:sz w:val="36"/>
          <w:szCs w:val="36"/>
        </w:rPr>
      </w:pPr>
    </w:p>
    <w:p w14:paraId="25373B44" w14:textId="77777777" w:rsidR="007D5542" w:rsidRPr="007D5542" w:rsidRDefault="007D5542" w:rsidP="007D5542">
      <w:pPr>
        <w:spacing w:after="0" w:line="240" w:lineRule="auto"/>
        <w:ind w:left="709"/>
        <w:jc w:val="center"/>
        <w:rPr>
          <w:rFonts w:ascii="Helvetica" w:hAnsi="Helvetica" w:cs="Helvetica"/>
          <w:b/>
          <w:sz w:val="36"/>
          <w:szCs w:val="36"/>
        </w:rPr>
      </w:pPr>
      <w:r w:rsidRPr="007D5542">
        <w:rPr>
          <w:rFonts w:ascii="Helvetica" w:hAnsi="Helvetica" w:cs="Helvetica"/>
          <w:b/>
          <w:sz w:val="36"/>
          <w:szCs w:val="36"/>
        </w:rPr>
        <w:t>19-23 AGOSTO 2024</w:t>
      </w:r>
    </w:p>
    <w:p w14:paraId="52E9733F" w14:textId="77777777" w:rsidR="007D5542" w:rsidRPr="007D5542" w:rsidRDefault="007D5542" w:rsidP="007D5542">
      <w:pPr>
        <w:spacing w:after="0"/>
        <w:ind w:left="709"/>
        <w:jc w:val="center"/>
        <w:rPr>
          <w:rFonts w:ascii="Helvetica" w:hAnsi="Helvetica" w:cs="Helvetica"/>
          <w:b/>
          <w:sz w:val="36"/>
          <w:szCs w:val="36"/>
        </w:rPr>
      </w:pPr>
    </w:p>
    <w:p w14:paraId="60F72608" w14:textId="77777777" w:rsidR="007D5542" w:rsidRPr="007D5542" w:rsidRDefault="007D5542" w:rsidP="007D5542">
      <w:pPr>
        <w:spacing w:after="0"/>
        <w:ind w:left="709"/>
        <w:jc w:val="center"/>
        <w:rPr>
          <w:rFonts w:ascii="Helvetica" w:hAnsi="Helvetica" w:cs="Helvetica"/>
          <w:b/>
          <w:sz w:val="36"/>
          <w:szCs w:val="36"/>
        </w:rPr>
      </w:pPr>
    </w:p>
    <w:p w14:paraId="047ADB33" w14:textId="77777777" w:rsidR="007D5542" w:rsidRPr="007D5542" w:rsidRDefault="007D5542" w:rsidP="007D5542">
      <w:pPr>
        <w:spacing w:after="0"/>
        <w:rPr>
          <w:rFonts w:ascii="Helvetica" w:hAnsi="Helvetica" w:cs="Helvetica"/>
          <w:b/>
          <w:sz w:val="36"/>
          <w:szCs w:val="36"/>
        </w:rPr>
      </w:pPr>
    </w:p>
    <w:p w14:paraId="7837E248" w14:textId="77777777" w:rsidR="007D5542" w:rsidRPr="007D5542" w:rsidRDefault="007D5542" w:rsidP="007D5542">
      <w:pPr>
        <w:spacing w:after="0"/>
        <w:ind w:left="709"/>
        <w:jc w:val="both"/>
        <w:rPr>
          <w:rFonts w:ascii="Helvetica" w:hAnsi="Helvetica" w:cs="Helvetica"/>
          <w:b/>
          <w:sz w:val="32"/>
          <w:szCs w:val="32"/>
        </w:rPr>
      </w:pPr>
      <w:r w:rsidRPr="007D5542">
        <w:rPr>
          <w:rFonts w:ascii="Helvetica" w:hAnsi="Helvetica" w:cs="Helvetica"/>
          <w:b/>
          <w:sz w:val="32"/>
          <w:szCs w:val="32"/>
        </w:rPr>
        <w:t>Attività</w:t>
      </w:r>
    </w:p>
    <w:p w14:paraId="12F0CB30" w14:textId="77777777" w:rsidR="007D5542" w:rsidRPr="007D5542" w:rsidRDefault="007D5542" w:rsidP="007D5542">
      <w:pPr>
        <w:spacing w:after="0"/>
        <w:ind w:left="709"/>
        <w:jc w:val="both"/>
        <w:rPr>
          <w:rFonts w:ascii="Helvetica" w:hAnsi="Helvetica" w:cs="Helvetica"/>
          <w:b/>
          <w:sz w:val="32"/>
          <w:szCs w:val="32"/>
        </w:rPr>
      </w:pPr>
    </w:p>
    <w:p w14:paraId="3AAF9A9F" w14:textId="77777777" w:rsidR="007D5542" w:rsidRPr="007D5542" w:rsidRDefault="007D5542" w:rsidP="007D5542">
      <w:pPr>
        <w:spacing w:after="0"/>
        <w:ind w:left="709"/>
        <w:jc w:val="both"/>
        <w:rPr>
          <w:rFonts w:ascii="Helvetica" w:hAnsi="Helvetica" w:cs="Helvetica"/>
          <w:b/>
          <w:sz w:val="32"/>
          <w:szCs w:val="32"/>
        </w:rPr>
      </w:pPr>
      <w:r w:rsidRPr="007D5542">
        <w:rPr>
          <w:rFonts w:ascii="Helvetica" w:hAnsi="Helvetica" w:cs="Helvetica"/>
          <w:b/>
          <w:sz w:val="32"/>
          <w:szCs w:val="32"/>
        </w:rPr>
        <w:t>Informazioni</w:t>
      </w:r>
    </w:p>
    <w:p w14:paraId="7DCBA9B6" w14:textId="77777777" w:rsidR="007D5542" w:rsidRPr="007D5542" w:rsidRDefault="007D5542" w:rsidP="007D5542">
      <w:pPr>
        <w:spacing w:after="0"/>
        <w:ind w:left="709"/>
        <w:jc w:val="both"/>
        <w:rPr>
          <w:rFonts w:ascii="Helvetica" w:hAnsi="Helvetica" w:cs="Helvetica"/>
          <w:b/>
          <w:sz w:val="32"/>
          <w:szCs w:val="32"/>
        </w:rPr>
      </w:pPr>
    </w:p>
    <w:p w14:paraId="093AB729" w14:textId="77777777" w:rsidR="007D5542" w:rsidRPr="007D5542" w:rsidRDefault="007D5542" w:rsidP="007D5542">
      <w:pPr>
        <w:spacing w:after="0"/>
        <w:ind w:left="709"/>
        <w:jc w:val="both"/>
        <w:rPr>
          <w:rFonts w:ascii="Helvetica" w:hAnsi="Helvetica" w:cs="Helvetica"/>
          <w:b/>
          <w:sz w:val="32"/>
          <w:szCs w:val="32"/>
        </w:rPr>
      </w:pPr>
      <w:r w:rsidRPr="007D5542">
        <w:rPr>
          <w:rFonts w:ascii="Helvetica" w:hAnsi="Helvetica" w:cs="Helvetica"/>
          <w:b/>
          <w:sz w:val="32"/>
          <w:szCs w:val="32"/>
        </w:rPr>
        <w:t>Modalità di iscrizione e di pagamento</w:t>
      </w:r>
    </w:p>
    <w:p w14:paraId="2C91661B" w14:textId="77777777" w:rsidR="007D5542" w:rsidRPr="007D5542" w:rsidRDefault="007D5542" w:rsidP="007D5542">
      <w:pPr>
        <w:spacing w:after="0"/>
        <w:ind w:left="709"/>
        <w:jc w:val="both"/>
        <w:rPr>
          <w:rFonts w:ascii="Helvetica" w:hAnsi="Helvetica" w:cs="Helvetica"/>
          <w:b/>
          <w:sz w:val="32"/>
          <w:szCs w:val="32"/>
        </w:rPr>
      </w:pPr>
    </w:p>
    <w:p w14:paraId="6106D4DA" w14:textId="77777777" w:rsidR="007D5542" w:rsidRPr="007D5542" w:rsidRDefault="007D5542" w:rsidP="007D5542">
      <w:pPr>
        <w:spacing w:after="0"/>
        <w:ind w:left="709"/>
        <w:jc w:val="both"/>
        <w:rPr>
          <w:rFonts w:ascii="Helvetica" w:hAnsi="Helvetica" w:cs="Helvetica"/>
          <w:b/>
          <w:sz w:val="32"/>
          <w:szCs w:val="32"/>
        </w:rPr>
      </w:pPr>
      <w:r w:rsidRPr="007D5542">
        <w:rPr>
          <w:rFonts w:ascii="Helvetica" w:hAnsi="Helvetica" w:cs="Helvetica"/>
          <w:b/>
          <w:sz w:val="32"/>
          <w:szCs w:val="32"/>
        </w:rPr>
        <w:t>Modulistica:</w:t>
      </w:r>
    </w:p>
    <w:p w14:paraId="5E208E21" w14:textId="77777777" w:rsidR="007D5542" w:rsidRPr="007D5542" w:rsidRDefault="007D5542" w:rsidP="007D5542">
      <w:pPr>
        <w:numPr>
          <w:ilvl w:val="0"/>
          <w:numId w:val="19"/>
        </w:numPr>
        <w:spacing w:after="0"/>
        <w:ind w:left="709" w:firstLine="0"/>
        <w:jc w:val="both"/>
        <w:rPr>
          <w:rFonts w:ascii="Helvetica" w:hAnsi="Helvetica" w:cs="Helvetica"/>
          <w:b/>
          <w:sz w:val="32"/>
          <w:szCs w:val="32"/>
        </w:rPr>
      </w:pPr>
      <w:r w:rsidRPr="007D5542">
        <w:rPr>
          <w:rFonts w:ascii="Helvetica" w:hAnsi="Helvetica" w:cs="Helvetica"/>
          <w:b/>
          <w:sz w:val="32"/>
          <w:szCs w:val="32"/>
        </w:rPr>
        <w:t xml:space="preserve">scheda di iscrizione </w:t>
      </w:r>
    </w:p>
    <w:p w14:paraId="21F96726" w14:textId="77777777" w:rsidR="007D5542" w:rsidRPr="007D5542" w:rsidRDefault="007D5542" w:rsidP="007D5542">
      <w:pPr>
        <w:numPr>
          <w:ilvl w:val="0"/>
          <w:numId w:val="19"/>
        </w:numPr>
        <w:spacing w:after="0"/>
        <w:ind w:left="709" w:firstLine="0"/>
        <w:jc w:val="both"/>
        <w:rPr>
          <w:rFonts w:ascii="Helvetica" w:hAnsi="Helvetica" w:cs="Helvetica"/>
          <w:b/>
          <w:sz w:val="32"/>
          <w:szCs w:val="32"/>
        </w:rPr>
      </w:pPr>
      <w:r w:rsidRPr="007D5542">
        <w:rPr>
          <w:rFonts w:ascii="Helvetica" w:hAnsi="Helvetica" w:cs="Helvetica"/>
          <w:b/>
          <w:sz w:val="32"/>
          <w:szCs w:val="32"/>
        </w:rPr>
        <w:t xml:space="preserve">regolamento </w:t>
      </w:r>
    </w:p>
    <w:p w14:paraId="77F6EA81" w14:textId="77777777" w:rsidR="007D5542" w:rsidRPr="007D5542" w:rsidRDefault="007D5542" w:rsidP="007D5542">
      <w:pPr>
        <w:numPr>
          <w:ilvl w:val="0"/>
          <w:numId w:val="19"/>
        </w:numPr>
        <w:spacing w:after="0"/>
        <w:ind w:left="709" w:firstLine="0"/>
        <w:jc w:val="both"/>
        <w:rPr>
          <w:rFonts w:ascii="Helvetica" w:hAnsi="Helvetica" w:cs="Helvetica"/>
          <w:sz w:val="32"/>
          <w:szCs w:val="32"/>
        </w:rPr>
      </w:pPr>
      <w:r w:rsidRPr="007D5542">
        <w:rPr>
          <w:rFonts w:ascii="Helvetica" w:hAnsi="Helvetica" w:cs="Helvetica"/>
          <w:b/>
          <w:sz w:val="32"/>
          <w:szCs w:val="32"/>
        </w:rPr>
        <w:t>autorizzazione raccolta e conservazione immagini</w:t>
      </w:r>
      <w:r w:rsidRPr="007D5542">
        <w:rPr>
          <w:rFonts w:ascii="Helvetica" w:hAnsi="Helvetica" w:cs="Helvetica"/>
          <w:sz w:val="32"/>
          <w:szCs w:val="32"/>
        </w:rPr>
        <w:t xml:space="preserve"> </w:t>
      </w:r>
    </w:p>
    <w:p w14:paraId="568F3E90" w14:textId="77777777" w:rsidR="007D5542" w:rsidRPr="007D5542" w:rsidRDefault="007D5542" w:rsidP="007D5542">
      <w:pPr>
        <w:spacing w:after="0"/>
        <w:ind w:left="709"/>
        <w:jc w:val="both"/>
        <w:rPr>
          <w:rFonts w:ascii="Helvetica" w:hAnsi="Helvetica" w:cs="Helvetica"/>
          <w:sz w:val="24"/>
          <w:szCs w:val="24"/>
        </w:rPr>
      </w:pPr>
      <w:r w:rsidRPr="007D5542">
        <w:rPr>
          <w:rFonts w:ascii="Helvetica" w:hAnsi="Helvetica" w:cs="Helvetica"/>
          <w:sz w:val="36"/>
          <w:szCs w:val="36"/>
        </w:rPr>
        <w:br w:type="page"/>
      </w:r>
    </w:p>
    <w:p w14:paraId="50600323" w14:textId="77777777" w:rsidR="007D5542" w:rsidRPr="007D5542" w:rsidRDefault="007D5542" w:rsidP="007D5542">
      <w:pPr>
        <w:spacing w:after="0"/>
        <w:ind w:left="709"/>
        <w:jc w:val="both"/>
        <w:rPr>
          <w:rFonts w:ascii="Helvetica" w:hAnsi="Helvetica" w:cs="Helvetica"/>
          <w:sz w:val="24"/>
          <w:szCs w:val="24"/>
        </w:rPr>
      </w:pPr>
    </w:p>
    <w:p w14:paraId="0E6533FA" w14:textId="77777777" w:rsidR="007D5542" w:rsidRPr="007D5542" w:rsidRDefault="007D5542" w:rsidP="007D5542">
      <w:pPr>
        <w:spacing w:after="0"/>
        <w:ind w:left="709"/>
        <w:jc w:val="both"/>
        <w:rPr>
          <w:rFonts w:ascii="Helvetica" w:hAnsi="Helvetica" w:cs="Helvetica"/>
          <w:b/>
          <w:sz w:val="24"/>
          <w:szCs w:val="24"/>
        </w:rPr>
      </w:pPr>
    </w:p>
    <w:p w14:paraId="5B87C4A0" w14:textId="77777777" w:rsidR="007D5542" w:rsidRPr="007D5542" w:rsidRDefault="007D5542" w:rsidP="007D5542">
      <w:pPr>
        <w:spacing w:after="0"/>
        <w:ind w:left="709"/>
        <w:jc w:val="both"/>
        <w:rPr>
          <w:rFonts w:ascii="Helvetica" w:hAnsi="Helvetica" w:cs="Helvetica"/>
          <w:b/>
          <w:sz w:val="24"/>
          <w:szCs w:val="24"/>
        </w:rPr>
      </w:pPr>
      <w:r w:rsidRPr="007D5542">
        <w:rPr>
          <w:rFonts w:ascii="Helvetica" w:hAnsi="Helvetica" w:cs="Helvetica"/>
          <w:b/>
          <w:sz w:val="24"/>
          <w:szCs w:val="24"/>
        </w:rPr>
        <w:t>Attività</w:t>
      </w:r>
    </w:p>
    <w:p w14:paraId="028F20EB" w14:textId="77777777" w:rsidR="007D5542" w:rsidRPr="007D5542" w:rsidRDefault="007D5542" w:rsidP="007D5542">
      <w:pPr>
        <w:spacing w:after="0"/>
        <w:ind w:left="709"/>
        <w:jc w:val="both"/>
        <w:rPr>
          <w:rFonts w:ascii="Helvetica" w:hAnsi="Helvetica" w:cs="Helvetica"/>
          <w:b/>
          <w:sz w:val="24"/>
          <w:szCs w:val="24"/>
        </w:rPr>
      </w:pPr>
    </w:p>
    <w:p w14:paraId="47EE9556" w14:textId="77777777" w:rsidR="007D5542" w:rsidRPr="007D5542" w:rsidRDefault="007D5542" w:rsidP="007D5542">
      <w:pPr>
        <w:spacing w:after="0"/>
        <w:ind w:left="709"/>
        <w:jc w:val="both"/>
        <w:rPr>
          <w:rFonts w:ascii="Helvetica" w:hAnsi="Helvetica" w:cs="Helvetica"/>
          <w:b/>
          <w:sz w:val="24"/>
          <w:szCs w:val="24"/>
        </w:rPr>
      </w:pPr>
    </w:p>
    <w:p w14:paraId="26E3E667" w14:textId="77777777" w:rsidR="007D5542" w:rsidRPr="007D5542" w:rsidRDefault="007D5542" w:rsidP="007D5542">
      <w:pPr>
        <w:spacing w:after="0"/>
        <w:ind w:left="709"/>
        <w:jc w:val="both"/>
        <w:rPr>
          <w:rFonts w:ascii="Helvetica" w:hAnsi="Helvetica" w:cs="Helvetica"/>
          <w:sz w:val="24"/>
          <w:szCs w:val="24"/>
        </w:rPr>
      </w:pPr>
      <w:r w:rsidRPr="007D5542">
        <w:rPr>
          <w:rFonts w:ascii="Helvetica" w:hAnsi="Helvetica" w:cs="Helvetica"/>
          <w:sz w:val="24"/>
          <w:szCs w:val="24"/>
        </w:rPr>
        <w:t xml:space="preserve">Nell’ambito di un progetto sperimentale promosso dalla Regione Toscana, i Musei Civici Fiorentini e l’Associazione MUS.E - grazie al sostegno di </w:t>
      </w:r>
      <w:proofErr w:type="spellStart"/>
      <w:r w:rsidRPr="007D5542">
        <w:rPr>
          <w:rFonts w:ascii="Helvetica" w:hAnsi="Helvetica" w:cs="Helvetica"/>
          <w:sz w:val="24"/>
          <w:szCs w:val="24"/>
        </w:rPr>
        <w:t>Unicoop</w:t>
      </w:r>
      <w:proofErr w:type="spellEnd"/>
      <w:r w:rsidRPr="007D5542">
        <w:rPr>
          <w:rFonts w:ascii="Helvetica" w:hAnsi="Helvetica" w:cs="Helvetica"/>
          <w:sz w:val="24"/>
          <w:szCs w:val="24"/>
        </w:rPr>
        <w:t xml:space="preserve"> Firenze - propongono anche quest’anno un campus al museo dal 19 al 23 agosto 2024.</w:t>
      </w:r>
    </w:p>
    <w:p w14:paraId="100AC5F4" w14:textId="77777777" w:rsidR="007D5542" w:rsidRPr="007D5542" w:rsidRDefault="007D5542" w:rsidP="007D5542">
      <w:pPr>
        <w:spacing w:after="0"/>
        <w:ind w:left="709"/>
        <w:jc w:val="both"/>
        <w:rPr>
          <w:rFonts w:ascii="Helvetica" w:hAnsi="Helvetica" w:cs="Helvetica"/>
          <w:sz w:val="24"/>
          <w:szCs w:val="24"/>
        </w:rPr>
      </w:pPr>
      <w:r w:rsidRPr="007D5542">
        <w:rPr>
          <w:rFonts w:ascii="Helvetica" w:hAnsi="Helvetica" w:cs="Helvetica"/>
          <w:sz w:val="24"/>
          <w:szCs w:val="24"/>
        </w:rPr>
        <w:t xml:space="preserve">Il Campus è rivolto ai bambini dai 6 agli 11 anni e ha un costo di €140,00 per bambino (pranzo escluso); i soci </w:t>
      </w:r>
      <w:proofErr w:type="spellStart"/>
      <w:r w:rsidRPr="007D5542">
        <w:rPr>
          <w:rFonts w:ascii="Helvetica" w:hAnsi="Helvetica" w:cs="Helvetica"/>
          <w:sz w:val="24"/>
          <w:szCs w:val="24"/>
        </w:rPr>
        <w:t>Unicoop</w:t>
      </w:r>
      <w:proofErr w:type="spellEnd"/>
      <w:r w:rsidRPr="007D5542">
        <w:rPr>
          <w:rFonts w:ascii="Helvetica" w:hAnsi="Helvetica" w:cs="Helvetica"/>
          <w:sz w:val="24"/>
          <w:szCs w:val="24"/>
        </w:rPr>
        <w:t xml:space="preserve"> Firenze hanno diritto alla riduzione del 10%. L’orario di permanenza previsto è dalle 8.30/9.00 alle h16.30. </w:t>
      </w:r>
    </w:p>
    <w:p w14:paraId="0858CE87" w14:textId="77777777" w:rsidR="007D5542" w:rsidRPr="007D5542" w:rsidRDefault="007D5542" w:rsidP="007D5542">
      <w:pPr>
        <w:spacing w:after="0"/>
        <w:ind w:left="709"/>
        <w:jc w:val="both"/>
        <w:rPr>
          <w:rFonts w:ascii="Helvetica" w:hAnsi="Helvetica" w:cs="Helvetica"/>
          <w:sz w:val="24"/>
          <w:szCs w:val="24"/>
        </w:rPr>
      </w:pPr>
      <w:r w:rsidRPr="007D5542">
        <w:rPr>
          <w:rFonts w:ascii="Helvetica" w:hAnsi="Helvetica" w:cs="Helvetica"/>
          <w:sz w:val="24"/>
          <w:szCs w:val="24"/>
        </w:rPr>
        <w:t>Il campus prevede un gruppo di minimo 6 e massimo 10 bambini partecipanti.</w:t>
      </w:r>
    </w:p>
    <w:p w14:paraId="51F7BCF3" w14:textId="77777777" w:rsidR="007D5542" w:rsidRPr="007D5542" w:rsidRDefault="007D5542" w:rsidP="007D5542">
      <w:pPr>
        <w:spacing w:after="0"/>
        <w:ind w:left="709"/>
        <w:jc w:val="both"/>
        <w:rPr>
          <w:rFonts w:ascii="Helvetica" w:hAnsi="Helvetica" w:cs="Helvetica"/>
          <w:sz w:val="24"/>
          <w:szCs w:val="24"/>
        </w:rPr>
      </w:pPr>
    </w:p>
    <w:p w14:paraId="2818A10D" w14:textId="77777777" w:rsidR="007D5542" w:rsidRPr="007D5542" w:rsidRDefault="007D5542" w:rsidP="007D5542">
      <w:pPr>
        <w:shd w:val="clear" w:color="auto" w:fill="FFFFFF"/>
        <w:spacing w:after="0"/>
        <w:ind w:left="709"/>
        <w:jc w:val="both"/>
        <w:rPr>
          <w:rFonts w:ascii="Helvetica" w:hAnsi="Helvetica" w:cs="Helvetica"/>
          <w:sz w:val="24"/>
          <w:szCs w:val="24"/>
        </w:rPr>
      </w:pPr>
      <w:r w:rsidRPr="007D5542">
        <w:rPr>
          <w:rFonts w:ascii="Helvetica" w:hAnsi="Helvetica" w:cs="Helvetica"/>
          <w:sz w:val="24"/>
          <w:szCs w:val="24"/>
        </w:rPr>
        <w:t>Torna, arricchita e rinnovata, la proposta di campi estivi nei musei della città di Firenze firmata MUS.E, con un'attenzione particolare alla multidisciplinarietà: tutte le settimane saranno infatti contraddistinte dall'intreccio di diverse componenti quali l'avvicinamento alle bellezze cittadine, l'apprendimento della lingua inglese, l'esperienza attiva dell'arte e le attività all'aria aperta.</w:t>
      </w:r>
    </w:p>
    <w:p w14:paraId="53E74357" w14:textId="77777777" w:rsidR="007D5542" w:rsidRPr="007D5542" w:rsidRDefault="007D5542" w:rsidP="007D5542">
      <w:pPr>
        <w:shd w:val="clear" w:color="auto" w:fill="FFFFFF"/>
        <w:spacing w:after="0"/>
        <w:ind w:left="709"/>
        <w:jc w:val="both"/>
        <w:rPr>
          <w:rFonts w:ascii="Helvetica" w:hAnsi="Helvetica" w:cs="Helvetica"/>
          <w:sz w:val="24"/>
          <w:szCs w:val="24"/>
        </w:rPr>
      </w:pPr>
    </w:p>
    <w:p w14:paraId="6A0F55B7" w14:textId="77777777" w:rsidR="007D5542" w:rsidRPr="007D5542" w:rsidRDefault="007D5542" w:rsidP="007D5542">
      <w:pPr>
        <w:shd w:val="clear" w:color="auto" w:fill="FFFFFF"/>
        <w:spacing w:after="0"/>
        <w:ind w:left="709"/>
        <w:jc w:val="both"/>
        <w:rPr>
          <w:rFonts w:ascii="Helvetica" w:hAnsi="Helvetica" w:cs="Helvetica"/>
          <w:sz w:val="24"/>
          <w:szCs w:val="24"/>
        </w:rPr>
      </w:pPr>
      <w:r w:rsidRPr="007D5542">
        <w:rPr>
          <w:rFonts w:ascii="Helvetica" w:hAnsi="Helvetica" w:cs="Helvetica"/>
          <w:sz w:val="24"/>
          <w:szCs w:val="24"/>
        </w:rPr>
        <w:br w:type="page"/>
      </w:r>
    </w:p>
    <w:p w14:paraId="69584A02" w14:textId="77777777" w:rsidR="007D5542" w:rsidRPr="007D5542" w:rsidRDefault="007D5542" w:rsidP="007D5542">
      <w:pPr>
        <w:shd w:val="clear" w:color="auto" w:fill="FFFFFF"/>
        <w:spacing w:after="0"/>
        <w:ind w:left="567"/>
        <w:jc w:val="both"/>
        <w:rPr>
          <w:rFonts w:ascii="Helvetica" w:hAnsi="Helvetica" w:cs="Helvetica"/>
          <w:b/>
          <w:sz w:val="24"/>
          <w:szCs w:val="24"/>
        </w:rPr>
      </w:pPr>
    </w:p>
    <w:p w14:paraId="7B1C2A94" w14:textId="77777777" w:rsidR="007D5542" w:rsidRPr="007D5542" w:rsidRDefault="007D5542" w:rsidP="007D5542">
      <w:pPr>
        <w:shd w:val="clear" w:color="auto" w:fill="FFFFFF"/>
        <w:spacing w:after="0"/>
        <w:ind w:left="567"/>
        <w:jc w:val="both"/>
        <w:rPr>
          <w:rFonts w:ascii="Helvetica" w:hAnsi="Helvetica" w:cs="Helvetica"/>
          <w:b/>
          <w:sz w:val="24"/>
          <w:szCs w:val="24"/>
        </w:rPr>
      </w:pPr>
      <w:r w:rsidRPr="007D5542">
        <w:rPr>
          <w:rFonts w:ascii="Helvetica" w:hAnsi="Helvetica" w:cs="Helvetica"/>
          <w:b/>
          <w:sz w:val="24"/>
          <w:szCs w:val="24"/>
        </w:rPr>
        <w:t>Informazioni</w:t>
      </w:r>
    </w:p>
    <w:p w14:paraId="029A79A3" w14:textId="77777777" w:rsidR="007D5542" w:rsidRPr="007D5542" w:rsidRDefault="007D5542" w:rsidP="007D5542">
      <w:pPr>
        <w:shd w:val="clear" w:color="auto" w:fill="FFFFFF"/>
        <w:spacing w:after="0"/>
        <w:ind w:left="567"/>
        <w:jc w:val="both"/>
        <w:rPr>
          <w:rFonts w:ascii="Helvetica" w:hAnsi="Helvetica" w:cs="Helvetica"/>
          <w:sz w:val="24"/>
          <w:szCs w:val="24"/>
        </w:rPr>
      </w:pPr>
    </w:p>
    <w:p w14:paraId="7B391E14" w14:textId="77777777" w:rsidR="007D5542" w:rsidRPr="007D5542" w:rsidRDefault="007D5542" w:rsidP="007D5542">
      <w:pPr>
        <w:shd w:val="clear" w:color="auto" w:fill="FFFFFF"/>
        <w:spacing w:after="0"/>
        <w:ind w:left="567"/>
        <w:jc w:val="both"/>
        <w:rPr>
          <w:rFonts w:ascii="Helvetica" w:hAnsi="Helvetica" w:cs="Helvetica"/>
          <w:sz w:val="24"/>
          <w:szCs w:val="24"/>
        </w:rPr>
      </w:pPr>
    </w:p>
    <w:p w14:paraId="5943EA7D" w14:textId="77777777" w:rsidR="007D5542" w:rsidRPr="007D5542" w:rsidRDefault="007D5542" w:rsidP="007D5542">
      <w:pPr>
        <w:shd w:val="clear" w:color="auto" w:fill="FFFFFF"/>
        <w:spacing w:after="0"/>
        <w:ind w:left="567"/>
        <w:jc w:val="both"/>
        <w:rPr>
          <w:rFonts w:ascii="Helvetica" w:hAnsi="Helvetica" w:cs="Helvetica"/>
          <w:sz w:val="24"/>
          <w:szCs w:val="24"/>
          <w:u w:val="single"/>
        </w:rPr>
      </w:pPr>
      <w:r w:rsidRPr="007D5542">
        <w:rPr>
          <w:rFonts w:ascii="Helvetica" w:hAnsi="Helvetica" w:cs="Helvetica"/>
          <w:sz w:val="24"/>
          <w:szCs w:val="24"/>
          <w:u w:val="single"/>
        </w:rPr>
        <w:t>Dove</w:t>
      </w:r>
    </w:p>
    <w:p w14:paraId="1D87ACAE" w14:textId="77777777" w:rsidR="007D5542" w:rsidRPr="007D5542" w:rsidRDefault="007D5542" w:rsidP="007D5542">
      <w:pPr>
        <w:shd w:val="clear" w:color="auto" w:fill="FFFFFF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</w:rPr>
        <w:t>MAD, Murate art district Appuntamento davanti all’ingresso piazza delle Murate.</w:t>
      </w:r>
    </w:p>
    <w:p w14:paraId="78F85EEE" w14:textId="77777777" w:rsidR="007D5542" w:rsidRPr="007D5542" w:rsidRDefault="007D5542" w:rsidP="007D5542">
      <w:pPr>
        <w:shd w:val="clear" w:color="auto" w:fill="FFFFFF"/>
        <w:spacing w:after="0"/>
        <w:ind w:left="567"/>
        <w:jc w:val="both"/>
        <w:rPr>
          <w:rFonts w:ascii="Helvetica" w:hAnsi="Helvetica" w:cs="Helvetica"/>
          <w:sz w:val="24"/>
          <w:szCs w:val="24"/>
        </w:rPr>
      </w:pPr>
    </w:p>
    <w:p w14:paraId="6B5EDADA" w14:textId="77777777" w:rsidR="007D5542" w:rsidRPr="007D5542" w:rsidRDefault="007D5542" w:rsidP="007D5542">
      <w:pPr>
        <w:shd w:val="clear" w:color="auto" w:fill="FFFFFF"/>
        <w:spacing w:after="0"/>
        <w:ind w:left="567"/>
        <w:jc w:val="both"/>
        <w:rPr>
          <w:rFonts w:ascii="Helvetica" w:hAnsi="Helvetica" w:cs="Helvetica"/>
          <w:sz w:val="24"/>
          <w:szCs w:val="24"/>
          <w:u w:val="single"/>
        </w:rPr>
      </w:pPr>
      <w:r w:rsidRPr="007D5542">
        <w:rPr>
          <w:rFonts w:ascii="Helvetica" w:hAnsi="Helvetica" w:cs="Helvetica"/>
          <w:sz w:val="24"/>
          <w:szCs w:val="24"/>
          <w:u w:val="single"/>
        </w:rPr>
        <w:t>Quando</w:t>
      </w:r>
    </w:p>
    <w:p w14:paraId="30FEC9EB" w14:textId="77777777" w:rsidR="007D5542" w:rsidRPr="007D5542" w:rsidRDefault="007D5542" w:rsidP="007D5542">
      <w:pPr>
        <w:shd w:val="clear" w:color="auto" w:fill="FFFFFF"/>
        <w:spacing w:after="0"/>
        <w:ind w:left="567"/>
        <w:jc w:val="both"/>
        <w:rPr>
          <w:rFonts w:ascii="Helvetica" w:hAnsi="Helvetica" w:cs="Helvetica"/>
          <w:sz w:val="24"/>
          <w:szCs w:val="24"/>
        </w:rPr>
      </w:pPr>
      <w:r w:rsidRPr="007D5542">
        <w:rPr>
          <w:rFonts w:ascii="Helvetica" w:hAnsi="Helvetica" w:cs="Helvetica"/>
          <w:sz w:val="24"/>
          <w:szCs w:val="24"/>
        </w:rPr>
        <w:t xml:space="preserve">Dal 21 al 25 agosto 2023. L’iscrizione è obbligatoria </w:t>
      </w:r>
      <w:r w:rsidRPr="007D5542">
        <w:rPr>
          <w:rFonts w:ascii="Helvetica" w:hAnsi="Helvetica" w:cs="Helvetica"/>
          <w:sz w:val="24"/>
          <w:szCs w:val="24"/>
          <w:lang w:eastAsia="it-IT"/>
        </w:rPr>
        <w:t xml:space="preserve">entro il 14 agosto 2024. </w:t>
      </w:r>
    </w:p>
    <w:p w14:paraId="3995056D" w14:textId="77777777" w:rsidR="007D5542" w:rsidRPr="007D5542" w:rsidRDefault="007D5542" w:rsidP="007D5542">
      <w:pPr>
        <w:shd w:val="clear" w:color="auto" w:fill="FFFFFF"/>
        <w:spacing w:after="0"/>
        <w:ind w:left="567"/>
        <w:jc w:val="both"/>
        <w:rPr>
          <w:rFonts w:ascii="Helvetica" w:hAnsi="Helvetica" w:cs="Helvetica"/>
          <w:sz w:val="24"/>
          <w:szCs w:val="24"/>
        </w:rPr>
      </w:pPr>
    </w:p>
    <w:p w14:paraId="24FE0443" w14:textId="77777777" w:rsidR="007D5542" w:rsidRPr="007D5542" w:rsidRDefault="007D5542" w:rsidP="007D5542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u w:val="single"/>
        </w:rPr>
      </w:pPr>
      <w:r w:rsidRPr="007D5542">
        <w:rPr>
          <w:rFonts w:ascii="Helvetica" w:hAnsi="Helvetica" w:cs="Helvetica"/>
          <w:sz w:val="24"/>
          <w:szCs w:val="24"/>
          <w:u w:val="single"/>
        </w:rPr>
        <w:t>Per chi</w:t>
      </w:r>
    </w:p>
    <w:p w14:paraId="3FF633C4" w14:textId="77777777" w:rsidR="007D5542" w:rsidRPr="007D5542" w:rsidRDefault="007D5542" w:rsidP="007D5542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</w:rPr>
        <w:t>Per bambini dai 6 agli 11 anni. Il campus prevede minimo 6 partecipanti.</w:t>
      </w:r>
    </w:p>
    <w:p w14:paraId="632CAD3C" w14:textId="77777777" w:rsidR="007D5542" w:rsidRPr="007D5542" w:rsidRDefault="007D5542" w:rsidP="007D5542">
      <w:pPr>
        <w:shd w:val="clear" w:color="auto" w:fill="FFFFFF"/>
        <w:spacing w:after="0"/>
        <w:ind w:left="567"/>
        <w:jc w:val="both"/>
        <w:rPr>
          <w:rFonts w:ascii="Helvetica" w:hAnsi="Helvetica" w:cs="Helvetica"/>
          <w:sz w:val="24"/>
          <w:szCs w:val="24"/>
        </w:rPr>
      </w:pPr>
    </w:p>
    <w:p w14:paraId="43FEB821" w14:textId="77777777" w:rsidR="007D5542" w:rsidRPr="007D5542" w:rsidRDefault="007D5542" w:rsidP="007D5542">
      <w:pPr>
        <w:shd w:val="clear" w:color="auto" w:fill="FFFFFF"/>
        <w:spacing w:after="0"/>
        <w:ind w:left="567"/>
        <w:jc w:val="both"/>
        <w:rPr>
          <w:rFonts w:ascii="Helvetica" w:hAnsi="Helvetica" w:cs="Helvetica"/>
          <w:sz w:val="24"/>
          <w:szCs w:val="24"/>
          <w:u w:val="single"/>
        </w:rPr>
      </w:pPr>
      <w:r w:rsidRPr="007D5542">
        <w:rPr>
          <w:rFonts w:ascii="Helvetica" w:hAnsi="Helvetica" w:cs="Helvetica"/>
          <w:sz w:val="24"/>
          <w:szCs w:val="24"/>
          <w:u w:val="single"/>
        </w:rPr>
        <w:t>Orario</w:t>
      </w:r>
    </w:p>
    <w:p w14:paraId="1DEAA1F5" w14:textId="77777777" w:rsidR="007D5542" w:rsidRPr="007D5542" w:rsidRDefault="007D5542" w:rsidP="007D5542">
      <w:pPr>
        <w:shd w:val="clear" w:color="auto" w:fill="FFFFFF"/>
        <w:spacing w:after="0"/>
        <w:ind w:left="567"/>
        <w:jc w:val="both"/>
        <w:rPr>
          <w:rFonts w:ascii="Helvetica" w:hAnsi="Helvetica" w:cs="Helvetica"/>
          <w:sz w:val="24"/>
          <w:szCs w:val="24"/>
        </w:rPr>
      </w:pPr>
      <w:r w:rsidRPr="007D5542">
        <w:rPr>
          <w:rFonts w:ascii="Helvetica" w:hAnsi="Helvetica" w:cs="Helvetica"/>
          <w:sz w:val="24"/>
          <w:szCs w:val="24"/>
        </w:rPr>
        <w:t>8.30/9.00 - 16.30</w:t>
      </w:r>
    </w:p>
    <w:p w14:paraId="4D53F0EC" w14:textId="77777777" w:rsidR="007D5542" w:rsidRPr="007D5542" w:rsidRDefault="007D5542" w:rsidP="007D5542">
      <w:pPr>
        <w:shd w:val="clear" w:color="auto" w:fill="FFFFFF"/>
        <w:spacing w:after="0"/>
        <w:ind w:left="567"/>
        <w:jc w:val="both"/>
        <w:rPr>
          <w:rFonts w:ascii="Helvetica" w:hAnsi="Helvetica" w:cs="Helvetica"/>
          <w:sz w:val="24"/>
          <w:szCs w:val="24"/>
        </w:rPr>
      </w:pPr>
    </w:p>
    <w:p w14:paraId="284E5B10" w14:textId="77777777" w:rsidR="007D5542" w:rsidRPr="007D5542" w:rsidRDefault="007D5542" w:rsidP="007D5542">
      <w:pPr>
        <w:shd w:val="clear" w:color="auto" w:fill="FFFFFF"/>
        <w:spacing w:after="0"/>
        <w:ind w:left="567"/>
        <w:jc w:val="both"/>
        <w:rPr>
          <w:rFonts w:ascii="Helvetica" w:hAnsi="Helvetica" w:cs="Helvetica"/>
          <w:sz w:val="24"/>
          <w:szCs w:val="24"/>
          <w:u w:val="single"/>
        </w:rPr>
      </w:pPr>
      <w:r w:rsidRPr="007D5542">
        <w:rPr>
          <w:rFonts w:ascii="Helvetica" w:hAnsi="Helvetica" w:cs="Helvetica"/>
          <w:sz w:val="24"/>
          <w:szCs w:val="24"/>
          <w:u w:val="single"/>
        </w:rPr>
        <w:t>Costi</w:t>
      </w:r>
    </w:p>
    <w:p w14:paraId="610839AB" w14:textId="77777777" w:rsidR="007D5542" w:rsidRPr="007D5542" w:rsidRDefault="007D5542" w:rsidP="007D5542">
      <w:pPr>
        <w:shd w:val="clear" w:color="auto" w:fill="FFFFFF"/>
        <w:spacing w:after="0"/>
        <w:ind w:left="567"/>
        <w:jc w:val="both"/>
        <w:rPr>
          <w:rFonts w:ascii="Helvetica" w:hAnsi="Helvetica" w:cs="Helvetica"/>
          <w:sz w:val="24"/>
          <w:szCs w:val="24"/>
        </w:rPr>
      </w:pPr>
      <w:r w:rsidRPr="007D5542">
        <w:rPr>
          <w:rFonts w:ascii="Helvetica" w:hAnsi="Helvetica" w:cs="Helvetica"/>
          <w:sz w:val="24"/>
          <w:szCs w:val="24"/>
        </w:rPr>
        <w:t xml:space="preserve">€140,00 a bambino, </w:t>
      </w:r>
      <w:r w:rsidRPr="007D5542">
        <w:rPr>
          <w:rFonts w:ascii="Helvetica" w:hAnsi="Helvetica" w:cs="Helvetica"/>
          <w:b/>
          <w:sz w:val="24"/>
          <w:szCs w:val="24"/>
          <w:u w:val="single"/>
        </w:rPr>
        <w:t>pranzo e merende non incluse</w:t>
      </w:r>
      <w:r w:rsidRPr="007D5542">
        <w:rPr>
          <w:rFonts w:ascii="Helvetica" w:hAnsi="Helvetica" w:cs="Helvetica"/>
          <w:sz w:val="24"/>
          <w:szCs w:val="24"/>
        </w:rPr>
        <w:t xml:space="preserve">. Riduzione 10% soci </w:t>
      </w:r>
      <w:proofErr w:type="spellStart"/>
      <w:r w:rsidRPr="007D5542">
        <w:rPr>
          <w:rFonts w:ascii="Helvetica" w:hAnsi="Helvetica" w:cs="Helvetica"/>
          <w:sz w:val="24"/>
          <w:szCs w:val="24"/>
        </w:rPr>
        <w:t>Unicoop</w:t>
      </w:r>
      <w:proofErr w:type="spellEnd"/>
      <w:r w:rsidRPr="007D5542">
        <w:rPr>
          <w:rFonts w:ascii="Helvetica" w:hAnsi="Helvetica" w:cs="Helvetica"/>
          <w:sz w:val="24"/>
          <w:szCs w:val="24"/>
        </w:rPr>
        <w:t xml:space="preserve"> Firenze (€126,00).</w:t>
      </w:r>
    </w:p>
    <w:p w14:paraId="1399528E" w14:textId="77777777" w:rsidR="007D5542" w:rsidRPr="007D5542" w:rsidRDefault="007D5542" w:rsidP="007D5542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</w:p>
    <w:p w14:paraId="7C00C79B" w14:textId="77777777" w:rsidR="007D5542" w:rsidRPr="007D5542" w:rsidRDefault="007D5542" w:rsidP="007D5542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</w:p>
    <w:p w14:paraId="44F68416" w14:textId="77777777" w:rsidR="007D5542" w:rsidRPr="007D5542" w:rsidRDefault="007D5542" w:rsidP="007D5542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>Per informazioni e iscrizioni:</w:t>
      </w:r>
    </w:p>
    <w:p w14:paraId="403626B8" w14:textId="77777777" w:rsidR="007D5542" w:rsidRPr="007D5542" w:rsidRDefault="007D5542" w:rsidP="007D5542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val="en-US" w:eastAsia="it-IT"/>
        </w:rPr>
      </w:pPr>
      <w:r w:rsidRPr="007D5542">
        <w:rPr>
          <w:rFonts w:ascii="Helvetica" w:hAnsi="Helvetica" w:cs="Helvetica"/>
          <w:sz w:val="24"/>
          <w:szCs w:val="24"/>
          <w:lang w:val="en-US" w:eastAsia="it-IT"/>
        </w:rPr>
        <w:t xml:space="preserve">Mail </w:t>
      </w:r>
      <w:hyperlink r:id="rId7" w:history="1">
        <w:r w:rsidRPr="007D5542">
          <w:rPr>
            <w:rFonts w:ascii="Helvetica" w:hAnsi="Helvetica" w:cs="Helvetica"/>
            <w:color w:val="0000FF"/>
            <w:sz w:val="24"/>
            <w:szCs w:val="24"/>
            <w:u w:val="single"/>
            <w:lang w:val="en-US" w:eastAsia="it-IT"/>
          </w:rPr>
          <w:t>info@musefirenze.it</w:t>
        </w:r>
      </w:hyperlink>
    </w:p>
    <w:p w14:paraId="78783BCE" w14:textId="77777777" w:rsidR="007D5542" w:rsidRPr="007D5542" w:rsidRDefault="007D5542" w:rsidP="007D5542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val="fr-FR" w:eastAsia="it-IT"/>
        </w:rPr>
      </w:pPr>
      <w:r w:rsidRPr="007D5542">
        <w:rPr>
          <w:rFonts w:ascii="Helvetica" w:hAnsi="Helvetica" w:cs="Helvetica"/>
          <w:sz w:val="24"/>
          <w:szCs w:val="24"/>
          <w:lang w:val="fr-FR" w:eastAsia="it-IT"/>
        </w:rPr>
        <w:t xml:space="preserve">Tel 055-2768224 </w:t>
      </w:r>
    </w:p>
    <w:p w14:paraId="379B3B4F" w14:textId="77777777" w:rsidR="007D5542" w:rsidRPr="007D5542" w:rsidRDefault="007D5542" w:rsidP="007D5542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>www.musefirenze.it</w:t>
      </w:r>
    </w:p>
    <w:p w14:paraId="593F07B6" w14:textId="77777777" w:rsidR="007D5542" w:rsidRPr="007D5542" w:rsidRDefault="007D5542" w:rsidP="007D5542">
      <w:pPr>
        <w:spacing w:after="0"/>
        <w:ind w:left="567"/>
        <w:jc w:val="both"/>
        <w:rPr>
          <w:rFonts w:ascii="Helvetica" w:hAnsi="Helvetica" w:cs="Helvetica"/>
          <w:sz w:val="24"/>
          <w:szCs w:val="24"/>
        </w:rPr>
      </w:pPr>
    </w:p>
    <w:p w14:paraId="6217ABEE" w14:textId="77777777" w:rsidR="007D5542" w:rsidRPr="007D5542" w:rsidRDefault="007D5542" w:rsidP="007D5542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>In caso di annullamento del campus, l’Associazione darà tempestiva comunicazione alle famiglie e restituirà le somme pagate.</w:t>
      </w:r>
    </w:p>
    <w:p w14:paraId="412BA8FF" w14:textId="77777777" w:rsidR="007D5542" w:rsidRPr="007D5542" w:rsidRDefault="007D5542" w:rsidP="007D5542">
      <w:pPr>
        <w:spacing w:after="0"/>
        <w:ind w:left="567"/>
        <w:jc w:val="both"/>
        <w:rPr>
          <w:rFonts w:ascii="Helvetica" w:hAnsi="Helvetica" w:cs="Helvetica"/>
          <w:sz w:val="24"/>
          <w:szCs w:val="24"/>
        </w:rPr>
      </w:pPr>
    </w:p>
    <w:p w14:paraId="42FF08D1" w14:textId="77777777" w:rsidR="007D5542" w:rsidRPr="007D5542" w:rsidRDefault="007D5542" w:rsidP="007D5542">
      <w:pPr>
        <w:spacing w:after="0"/>
        <w:jc w:val="both"/>
        <w:rPr>
          <w:rFonts w:ascii="Helvetica" w:hAnsi="Helvetica" w:cs="Helvetica"/>
          <w:sz w:val="24"/>
          <w:szCs w:val="24"/>
        </w:rPr>
      </w:pPr>
      <w:r w:rsidRPr="007D5542">
        <w:rPr>
          <w:rFonts w:ascii="Helvetica" w:hAnsi="Helvetica" w:cs="Helvetica"/>
          <w:sz w:val="24"/>
          <w:szCs w:val="24"/>
        </w:rPr>
        <w:t xml:space="preserve"> </w:t>
      </w:r>
    </w:p>
    <w:p w14:paraId="4D020D05" w14:textId="77777777" w:rsidR="007D5542" w:rsidRPr="007D5542" w:rsidRDefault="007D5542" w:rsidP="007D5542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  <w:r w:rsidRPr="007D5542">
        <w:rPr>
          <w:rFonts w:ascii="Helvetica" w:hAnsi="Helvetica" w:cs="Helvetica"/>
          <w:b/>
          <w:sz w:val="24"/>
          <w:szCs w:val="24"/>
        </w:rPr>
        <w:br w:type="page"/>
      </w:r>
    </w:p>
    <w:p w14:paraId="62BA6383" w14:textId="77777777" w:rsidR="007D5542" w:rsidRPr="007D5542" w:rsidRDefault="007D5542" w:rsidP="007D5542">
      <w:pPr>
        <w:spacing w:after="0"/>
        <w:ind w:left="567"/>
        <w:jc w:val="both"/>
        <w:rPr>
          <w:rFonts w:ascii="Helvetica" w:hAnsi="Helvetica" w:cs="Helvetica"/>
          <w:b/>
          <w:sz w:val="24"/>
          <w:szCs w:val="24"/>
        </w:rPr>
      </w:pPr>
    </w:p>
    <w:p w14:paraId="23888B9B" w14:textId="77777777" w:rsidR="007D5542" w:rsidRPr="007D5542" w:rsidRDefault="007D5542" w:rsidP="007D5542">
      <w:pPr>
        <w:spacing w:after="0"/>
        <w:ind w:left="567"/>
        <w:jc w:val="both"/>
        <w:rPr>
          <w:rFonts w:ascii="Helvetica" w:hAnsi="Helvetica" w:cs="Helvetica"/>
          <w:b/>
          <w:sz w:val="24"/>
          <w:szCs w:val="24"/>
        </w:rPr>
      </w:pPr>
      <w:r w:rsidRPr="007D5542">
        <w:rPr>
          <w:rFonts w:ascii="Helvetica" w:hAnsi="Helvetica" w:cs="Helvetica"/>
          <w:b/>
          <w:sz w:val="24"/>
          <w:szCs w:val="24"/>
        </w:rPr>
        <w:t>Modalità di iscrizione e di pagamento</w:t>
      </w:r>
    </w:p>
    <w:p w14:paraId="48608C2E" w14:textId="77777777" w:rsidR="007D5542" w:rsidRPr="007D5542" w:rsidRDefault="007D5542" w:rsidP="007D5542">
      <w:pPr>
        <w:spacing w:after="0"/>
        <w:ind w:left="567"/>
        <w:jc w:val="both"/>
        <w:rPr>
          <w:rFonts w:ascii="Helvetica" w:hAnsi="Helvetica" w:cs="Helvetica"/>
          <w:b/>
          <w:sz w:val="24"/>
          <w:szCs w:val="24"/>
        </w:rPr>
      </w:pPr>
    </w:p>
    <w:p w14:paraId="3AEE9681" w14:textId="77777777" w:rsidR="007D5542" w:rsidRPr="007D5542" w:rsidRDefault="007D5542" w:rsidP="007D5542">
      <w:pPr>
        <w:spacing w:after="0"/>
        <w:ind w:left="567"/>
        <w:jc w:val="both"/>
        <w:rPr>
          <w:rFonts w:ascii="Helvetica" w:hAnsi="Helvetica" w:cs="Helvetica"/>
          <w:b/>
          <w:sz w:val="24"/>
          <w:szCs w:val="24"/>
        </w:rPr>
      </w:pPr>
    </w:p>
    <w:p w14:paraId="6E10ABE0" w14:textId="77777777" w:rsidR="007D5542" w:rsidRPr="007D5542" w:rsidRDefault="007D5542" w:rsidP="007D5542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 xml:space="preserve">L’iscrizione potrà avvenire inviando una mail all’indirizzo </w:t>
      </w:r>
      <w:hyperlink r:id="rId8" w:history="1">
        <w:r w:rsidRPr="007D5542">
          <w:rPr>
            <w:rFonts w:ascii="Helvetica" w:hAnsi="Helvetica" w:cs="Helvetica"/>
            <w:color w:val="0000FF"/>
            <w:sz w:val="24"/>
            <w:szCs w:val="24"/>
            <w:u w:val="single"/>
            <w:lang w:val="en-US" w:eastAsia="it-IT"/>
          </w:rPr>
          <w:t>info@musefirenze.it</w:t>
        </w:r>
      </w:hyperlink>
      <w:r w:rsidRPr="007D5542">
        <w:rPr>
          <w:rFonts w:ascii="Helvetica" w:hAnsi="Helvetica" w:cs="Helvetica"/>
          <w:sz w:val="24"/>
          <w:szCs w:val="24"/>
          <w:lang w:val="en-US" w:eastAsia="it-IT"/>
        </w:rPr>
        <w:t xml:space="preserve"> </w:t>
      </w:r>
      <w:r w:rsidRPr="007D5542">
        <w:rPr>
          <w:rFonts w:ascii="Helvetica" w:hAnsi="Helvetica" w:cs="Helvetica"/>
          <w:sz w:val="24"/>
          <w:szCs w:val="24"/>
          <w:lang w:eastAsia="it-IT"/>
        </w:rPr>
        <w:t>o telefonando al numero</w:t>
      </w:r>
      <w:r w:rsidRPr="007D5542">
        <w:rPr>
          <w:rFonts w:ascii="Helvetica" w:hAnsi="Helvetica" w:cs="Helvetica"/>
          <w:sz w:val="24"/>
          <w:szCs w:val="24"/>
          <w:shd w:val="clear" w:color="auto" w:fill="FFFFFF"/>
        </w:rPr>
        <w:t> </w:t>
      </w:r>
      <w:r w:rsidRPr="007D5542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055-2768224 </w:t>
      </w:r>
      <w:r w:rsidRPr="007D5542">
        <w:rPr>
          <w:rFonts w:ascii="Helvetica" w:hAnsi="Helvetica" w:cs="Helvetica"/>
          <w:sz w:val="24"/>
          <w:szCs w:val="24"/>
          <w:lang w:eastAsia="it-IT"/>
        </w:rPr>
        <w:t>fino a esaurimento posti.</w:t>
      </w:r>
    </w:p>
    <w:p w14:paraId="109EA87D" w14:textId="77777777" w:rsidR="007D5542" w:rsidRPr="007D5542" w:rsidRDefault="007D5542" w:rsidP="007D5542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</w:p>
    <w:p w14:paraId="31B27D7B" w14:textId="77777777" w:rsidR="007D5542" w:rsidRPr="007D5542" w:rsidRDefault="007D5542" w:rsidP="007D5542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 xml:space="preserve">Alla data di prenotazione, il genitore del minore (o altro soggetto che eventualmente eserciti la potestà sul minore) deve inviare scansione via email a </w:t>
      </w:r>
      <w:hyperlink r:id="rId9" w:history="1">
        <w:r w:rsidRPr="007D5542">
          <w:rPr>
            <w:rFonts w:ascii="Helvetica" w:hAnsi="Helvetica" w:cs="Helvetica"/>
            <w:color w:val="0000FF"/>
            <w:sz w:val="24"/>
            <w:szCs w:val="24"/>
            <w:u w:val="single"/>
            <w:lang w:val="en-US" w:eastAsia="it-IT"/>
          </w:rPr>
          <w:t>info@musefirenze.it</w:t>
        </w:r>
      </w:hyperlink>
      <w:r w:rsidRPr="007D5542">
        <w:rPr>
          <w:rFonts w:ascii="Helvetica" w:hAnsi="Helvetica" w:cs="Helvetica"/>
          <w:sz w:val="24"/>
          <w:szCs w:val="24"/>
          <w:lang w:eastAsia="it-IT"/>
        </w:rPr>
        <w:t xml:space="preserve"> la documentazione qui di seguito specificata, firmata per accettazione pena l’annullamento della prenotazione:</w:t>
      </w:r>
    </w:p>
    <w:p w14:paraId="2784A8C2" w14:textId="77777777" w:rsidR="007D5542" w:rsidRPr="007D5542" w:rsidRDefault="007D5542" w:rsidP="007D5542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</w:p>
    <w:p w14:paraId="274AE27C" w14:textId="77777777" w:rsidR="007D5542" w:rsidRPr="007D5542" w:rsidRDefault="007D5542" w:rsidP="007D5542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 xml:space="preserve">- scheda di iscrizione </w:t>
      </w:r>
    </w:p>
    <w:p w14:paraId="7EDF77E0" w14:textId="77777777" w:rsidR="007D5542" w:rsidRPr="007D5542" w:rsidRDefault="007D5542" w:rsidP="007D5542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 xml:space="preserve">- regolamento </w:t>
      </w:r>
    </w:p>
    <w:p w14:paraId="5E06BB7E" w14:textId="77777777" w:rsidR="007D5542" w:rsidRPr="007D5542" w:rsidRDefault="007D5542" w:rsidP="007D5542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>- autorizzazione alla raccolta e alla conservazione delle immagini</w:t>
      </w:r>
    </w:p>
    <w:p w14:paraId="4353B900" w14:textId="77777777" w:rsidR="007D5542" w:rsidRPr="007D5542" w:rsidRDefault="007D5542" w:rsidP="007D5542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 xml:space="preserve">- copia dell’avvenuto pagamento </w:t>
      </w:r>
    </w:p>
    <w:p w14:paraId="7DED01DF" w14:textId="77777777" w:rsidR="007D5542" w:rsidRPr="007D5542" w:rsidRDefault="007D5542" w:rsidP="007D5542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</w:p>
    <w:p w14:paraId="086DD628" w14:textId="77777777" w:rsidR="007D5542" w:rsidRPr="007D5542" w:rsidRDefault="007D5542" w:rsidP="007D5542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>Il pagamento della quota per ciascun bambino partecipante dovrà essere effettuato esclusivamente via bonifico al c/c bancario di:</w:t>
      </w:r>
    </w:p>
    <w:p w14:paraId="78BD5FAB" w14:textId="77777777" w:rsidR="007D5542" w:rsidRPr="007D5542" w:rsidRDefault="007D5542" w:rsidP="007D5542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</w:p>
    <w:p w14:paraId="140C2A98" w14:textId="77777777" w:rsidR="007D5542" w:rsidRPr="007D5542" w:rsidRDefault="007D5542" w:rsidP="007D5542">
      <w:pPr>
        <w:spacing w:after="0"/>
        <w:ind w:left="567"/>
        <w:rPr>
          <w:rFonts w:ascii="Helvetica" w:hAnsi="Helvetica" w:cs="Helvetica"/>
          <w:b/>
          <w:sz w:val="24"/>
          <w:szCs w:val="24"/>
          <w:lang w:eastAsia="it-IT"/>
        </w:rPr>
      </w:pPr>
      <w:r w:rsidRPr="007D5542">
        <w:rPr>
          <w:rFonts w:ascii="Helvetica" w:hAnsi="Helvetica" w:cs="Helvetica"/>
          <w:b/>
          <w:sz w:val="24"/>
          <w:szCs w:val="24"/>
          <w:lang w:eastAsia="it-IT"/>
        </w:rPr>
        <w:t>Banca Intesa Sanpaolo Spa</w:t>
      </w:r>
    </w:p>
    <w:p w14:paraId="31CACC48" w14:textId="77777777" w:rsidR="007D5542" w:rsidRPr="007D5542" w:rsidRDefault="007D5542" w:rsidP="007D5542">
      <w:pPr>
        <w:spacing w:after="0"/>
        <w:ind w:left="567"/>
        <w:rPr>
          <w:rFonts w:ascii="Helvetica" w:hAnsi="Helvetica" w:cs="Helvetica"/>
          <w:b/>
          <w:sz w:val="24"/>
          <w:szCs w:val="24"/>
          <w:lang w:eastAsia="it-IT"/>
        </w:rPr>
      </w:pPr>
      <w:r w:rsidRPr="007D5542">
        <w:rPr>
          <w:rFonts w:ascii="Helvetica" w:hAnsi="Helvetica" w:cs="Helvetica"/>
          <w:b/>
          <w:sz w:val="24"/>
          <w:szCs w:val="24"/>
          <w:lang w:eastAsia="it-IT"/>
        </w:rPr>
        <w:t>IBAN IT05D0306909606100000070792</w:t>
      </w:r>
    </w:p>
    <w:p w14:paraId="4C0BAF70" w14:textId="77777777" w:rsidR="007D5542" w:rsidRPr="007D5542" w:rsidRDefault="007D5542" w:rsidP="007D5542">
      <w:pPr>
        <w:spacing w:after="0"/>
        <w:ind w:left="567"/>
        <w:rPr>
          <w:rFonts w:ascii="Helvetica" w:hAnsi="Helvetica" w:cs="Helvetica"/>
          <w:b/>
          <w:sz w:val="24"/>
          <w:szCs w:val="24"/>
          <w:lang w:eastAsia="it-IT"/>
        </w:rPr>
      </w:pPr>
      <w:proofErr w:type="gramStart"/>
      <w:r w:rsidRPr="007D5542">
        <w:rPr>
          <w:rFonts w:ascii="Helvetica" w:hAnsi="Helvetica" w:cs="Helvetica"/>
          <w:b/>
          <w:sz w:val="24"/>
          <w:szCs w:val="24"/>
          <w:lang w:eastAsia="it-IT"/>
        </w:rPr>
        <w:t>BIC :</w:t>
      </w:r>
      <w:proofErr w:type="gramEnd"/>
      <w:r w:rsidRPr="007D5542">
        <w:rPr>
          <w:rFonts w:ascii="Helvetica" w:hAnsi="Helvetica" w:cs="Helvetica"/>
          <w:b/>
          <w:sz w:val="24"/>
          <w:szCs w:val="24"/>
          <w:lang w:eastAsia="it-IT"/>
        </w:rPr>
        <w:t xml:space="preserve"> BCITITMM </w:t>
      </w:r>
    </w:p>
    <w:p w14:paraId="775627E3" w14:textId="77777777" w:rsidR="007D5542" w:rsidRPr="007D5542" w:rsidRDefault="007D5542" w:rsidP="007D554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Helvetica" w:hAnsi="Helvetica" w:cs="Helvetica"/>
          <w:b/>
          <w:sz w:val="24"/>
          <w:szCs w:val="24"/>
          <w:lang w:eastAsia="it-IT"/>
        </w:rPr>
      </w:pPr>
      <w:r w:rsidRPr="007D5542">
        <w:rPr>
          <w:rFonts w:ascii="Helvetica" w:hAnsi="Helvetica" w:cs="Helvetica"/>
          <w:b/>
          <w:sz w:val="24"/>
          <w:szCs w:val="24"/>
          <w:lang w:eastAsia="it-IT"/>
        </w:rPr>
        <w:t>intestato ad Associazione MUS.E causale “Art &amp; play, campus 19-23 agosto - MAD”</w:t>
      </w:r>
    </w:p>
    <w:p w14:paraId="3F452541" w14:textId="77777777" w:rsidR="007D5542" w:rsidRPr="007D5542" w:rsidRDefault="007D5542" w:rsidP="007D5542">
      <w:pPr>
        <w:spacing w:after="0"/>
        <w:ind w:left="567"/>
        <w:jc w:val="both"/>
        <w:rPr>
          <w:rFonts w:ascii="Helvetica" w:hAnsi="Helvetica" w:cs="Helvetica"/>
          <w:b/>
          <w:sz w:val="24"/>
          <w:szCs w:val="24"/>
        </w:rPr>
      </w:pPr>
      <w:r w:rsidRPr="007D5542">
        <w:rPr>
          <w:rFonts w:ascii="Helvetica" w:hAnsi="Helvetica" w:cs="Helvetica"/>
          <w:b/>
          <w:sz w:val="24"/>
          <w:szCs w:val="24"/>
        </w:rPr>
        <w:br w:type="page"/>
      </w:r>
    </w:p>
    <w:p w14:paraId="5AB2F6C5" w14:textId="77777777" w:rsidR="007D5542" w:rsidRPr="007D5542" w:rsidRDefault="007D5542" w:rsidP="007D5542">
      <w:pPr>
        <w:spacing w:after="0"/>
        <w:ind w:left="567"/>
        <w:jc w:val="both"/>
        <w:rPr>
          <w:rFonts w:ascii="Helvetica" w:hAnsi="Helvetica" w:cs="Helvetica"/>
          <w:b/>
          <w:sz w:val="24"/>
          <w:szCs w:val="24"/>
        </w:rPr>
      </w:pPr>
    </w:p>
    <w:p w14:paraId="1EB1BA56" w14:textId="77777777" w:rsidR="007D5542" w:rsidRPr="007D5542" w:rsidRDefault="007D5542" w:rsidP="007D5542">
      <w:pPr>
        <w:spacing w:after="0"/>
        <w:ind w:left="567"/>
        <w:jc w:val="both"/>
        <w:rPr>
          <w:rFonts w:ascii="Helvetica" w:hAnsi="Helvetica" w:cs="Helvetica"/>
          <w:b/>
          <w:sz w:val="24"/>
          <w:szCs w:val="24"/>
        </w:rPr>
      </w:pPr>
      <w:r w:rsidRPr="007D5542">
        <w:rPr>
          <w:rFonts w:ascii="Helvetica" w:hAnsi="Helvetica" w:cs="Helvetica"/>
          <w:b/>
          <w:sz w:val="24"/>
          <w:szCs w:val="24"/>
        </w:rPr>
        <w:t>Scheda di iscrizione</w:t>
      </w:r>
    </w:p>
    <w:p w14:paraId="234635C2" w14:textId="77777777" w:rsidR="007D5542" w:rsidRPr="007D5542" w:rsidRDefault="007D5542" w:rsidP="007D5542">
      <w:pPr>
        <w:spacing w:after="0"/>
        <w:ind w:left="567"/>
        <w:jc w:val="both"/>
        <w:rPr>
          <w:rFonts w:ascii="Helvetica" w:hAnsi="Helvetica" w:cs="Helvetica"/>
          <w:b/>
          <w:sz w:val="24"/>
          <w:szCs w:val="24"/>
        </w:rPr>
      </w:pPr>
    </w:p>
    <w:p w14:paraId="57891603" w14:textId="77777777" w:rsidR="007D5542" w:rsidRPr="007D5542" w:rsidRDefault="007D5542" w:rsidP="007D5542">
      <w:pPr>
        <w:spacing w:after="0" w:line="480" w:lineRule="auto"/>
        <w:ind w:left="567"/>
        <w:jc w:val="both"/>
        <w:rPr>
          <w:rFonts w:ascii="Helvetica" w:hAnsi="Helvetica" w:cs="Helvetica"/>
          <w:b/>
          <w:sz w:val="24"/>
          <w:szCs w:val="24"/>
        </w:rPr>
      </w:pPr>
    </w:p>
    <w:p w14:paraId="411E5651" w14:textId="77777777" w:rsidR="007D5542" w:rsidRPr="007D5542" w:rsidRDefault="007D5542" w:rsidP="007D5542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>Nome e cognome del partecipante _______________________________________</w:t>
      </w:r>
    </w:p>
    <w:p w14:paraId="43E24A7A" w14:textId="77777777" w:rsidR="007D5542" w:rsidRPr="007D5542" w:rsidRDefault="007D5542" w:rsidP="007D5542">
      <w:pPr>
        <w:autoSpaceDE w:val="0"/>
        <w:autoSpaceDN w:val="0"/>
        <w:adjustRightInd w:val="0"/>
        <w:spacing w:after="0" w:line="480" w:lineRule="auto"/>
        <w:ind w:left="567" w:firstLine="708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ab/>
      </w:r>
      <w:r w:rsidRPr="007D5542">
        <w:rPr>
          <w:rFonts w:ascii="Helvetica" w:hAnsi="Helvetica" w:cs="Helvetica"/>
          <w:sz w:val="24"/>
          <w:szCs w:val="24"/>
          <w:lang w:eastAsia="it-IT"/>
        </w:rPr>
        <w:tab/>
      </w:r>
      <w:r w:rsidRPr="007D5542">
        <w:rPr>
          <w:rFonts w:ascii="Helvetica" w:hAnsi="Helvetica" w:cs="Helvetica"/>
          <w:sz w:val="24"/>
          <w:szCs w:val="24"/>
          <w:lang w:eastAsia="it-IT"/>
        </w:rPr>
        <w:tab/>
        <w:t>Maschio □</w:t>
      </w:r>
      <w:r w:rsidRPr="007D5542">
        <w:rPr>
          <w:rFonts w:ascii="Helvetica" w:hAnsi="Helvetica" w:cs="Helvetica"/>
          <w:sz w:val="24"/>
          <w:szCs w:val="24"/>
          <w:lang w:eastAsia="it-IT"/>
        </w:rPr>
        <w:tab/>
      </w:r>
      <w:r w:rsidRPr="007D5542">
        <w:rPr>
          <w:rFonts w:ascii="Helvetica" w:hAnsi="Helvetica" w:cs="Helvetica"/>
          <w:sz w:val="24"/>
          <w:szCs w:val="24"/>
          <w:lang w:eastAsia="it-IT"/>
        </w:rPr>
        <w:tab/>
      </w:r>
      <w:r w:rsidRPr="007D5542">
        <w:rPr>
          <w:rFonts w:ascii="Helvetica" w:hAnsi="Helvetica" w:cs="Helvetica"/>
          <w:sz w:val="24"/>
          <w:szCs w:val="24"/>
          <w:lang w:eastAsia="it-IT"/>
        </w:rPr>
        <w:tab/>
      </w:r>
      <w:r w:rsidRPr="007D5542">
        <w:rPr>
          <w:rFonts w:ascii="Helvetica" w:hAnsi="Helvetica" w:cs="Helvetica"/>
          <w:sz w:val="24"/>
          <w:szCs w:val="24"/>
          <w:lang w:eastAsia="it-IT"/>
        </w:rPr>
        <w:tab/>
        <w:t>Femmina □</w:t>
      </w:r>
    </w:p>
    <w:p w14:paraId="5B4FF71F" w14:textId="77777777" w:rsidR="007D5542" w:rsidRPr="007D5542" w:rsidRDefault="007D5542" w:rsidP="007D5542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>Luogo e data di nascita ________________________________________________</w:t>
      </w:r>
    </w:p>
    <w:p w14:paraId="25C84112" w14:textId="77777777" w:rsidR="007D5542" w:rsidRPr="007D5542" w:rsidRDefault="007D5542" w:rsidP="007D5542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>Indirizzo ____________________________________________________________</w:t>
      </w:r>
    </w:p>
    <w:p w14:paraId="0E751D18" w14:textId="77777777" w:rsidR="007D5542" w:rsidRPr="007D5542" w:rsidRDefault="007D5542" w:rsidP="007D5542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>Email del genitore _____________________________________________________</w:t>
      </w:r>
    </w:p>
    <w:p w14:paraId="3DE9D51F" w14:textId="77777777" w:rsidR="007D5542" w:rsidRPr="007D5542" w:rsidRDefault="007D5542" w:rsidP="007D5542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>Recapiti telefonici dei genitori____________________________________________</w:t>
      </w:r>
    </w:p>
    <w:p w14:paraId="4EA1D0F7" w14:textId="77777777" w:rsidR="007D5542" w:rsidRPr="007D5542" w:rsidRDefault="007D5542" w:rsidP="007D5542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>Nominativi delle persone autorizzate a prendere il partecipante al termine dell’attività______________________________________________________________________________________________________________________________</w:t>
      </w:r>
    </w:p>
    <w:p w14:paraId="30DA713E" w14:textId="77777777" w:rsidR="007D5542" w:rsidRPr="007D5542" w:rsidRDefault="007D5542" w:rsidP="007D5542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>Di seguito vi chiediamo cortesemente di segnalarci tutte le informazioni che ritenete utili sulle condizioni di salute di vostro/a figlio/a (eventuali allergie, patologie, etc.). Qualora queste non vengano specificate l’Associazione sarà sollevata da ogni responsabilità rispetto a eventuali disagi occorsi al minore_____________________</w:t>
      </w:r>
    </w:p>
    <w:p w14:paraId="47372560" w14:textId="77777777" w:rsidR="007D5542" w:rsidRPr="007D5542" w:rsidRDefault="007D5542" w:rsidP="007D5542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9A1A327" w14:textId="77777777" w:rsidR="007D5542" w:rsidRPr="007D5542" w:rsidRDefault="007D5542" w:rsidP="007D5542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</w:p>
    <w:p w14:paraId="38FCC963" w14:textId="77777777" w:rsidR="007D5542" w:rsidRPr="007D5542" w:rsidRDefault="007D5542" w:rsidP="007D5542">
      <w:pPr>
        <w:autoSpaceDE w:val="0"/>
        <w:autoSpaceDN w:val="0"/>
        <w:adjustRightInd w:val="0"/>
        <w:spacing w:after="0" w:line="480" w:lineRule="auto"/>
        <w:ind w:left="6231" w:firstLine="141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>Data e firma</w:t>
      </w:r>
    </w:p>
    <w:p w14:paraId="54C6B9F9" w14:textId="77777777" w:rsidR="007D5542" w:rsidRPr="007D5542" w:rsidRDefault="007D5542" w:rsidP="007D5542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  <w:r w:rsidRPr="007D5542">
        <w:rPr>
          <w:rFonts w:ascii="Helvetica" w:hAnsi="Helvetica" w:cs="Helvetica"/>
          <w:b/>
          <w:sz w:val="24"/>
          <w:szCs w:val="24"/>
        </w:rPr>
        <w:br w:type="page"/>
      </w:r>
      <w:r w:rsidRPr="007D5542">
        <w:rPr>
          <w:rFonts w:ascii="Helvetica" w:hAnsi="Helvetica" w:cs="Helvetica"/>
          <w:b/>
          <w:sz w:val="24"/>
          <w:szCs w:val="24"/>
        </w:rPr>
        <w:lastRenderedPageBreak/>
        <w:t>Regolamento/1</w:t>
      </w:r>
    </w:p>
    <w:p w14:paraId="66D96B95" w14:textId="77777777" w:rsidR="007D5542" w:rsidRPr="007D5542" w:rsidRDefault="007D5542" w:rsidP="007D5542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</w:p>
    <w:p w14:paraId="3E012312" w14:textId="77777777" w:rsidR="007D5542" w:rsidRPr="007D5542" w:rsidRDefault="007D5542" w:rsidP="007D5542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</w:p>
    <w:p w14:paraId="4CAB519D" w14:textId="77777777" w:rsidR="007D5542" w:rsidRPr="007D5542" w:rsidRDefault="007D5542" w:rsidP="007D554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 xml:space="preserve">1. </w:t>
      </w:r>
      <w:r w:rsidRPr="007D5542">
        <w:rPr>
          <w:rFonts w:ascii="Helvetica" w:hAnsi="Helvetica" w:cs="Helvetica"/>
          <w:sz w:val="24"/>
          <w:szCs w:val="24"/>
          <w:u w:val="single"/>
          <w:lang w:eastAsia="it-IT"/>
        </w:rPr>
        <w:t>Attività</w:t>
      </w:r>
    </w:p>
    <w:p w14:paraId="6366D956" w14:textId="77777777" w:rsidR="007D5542" w:rsidRPr="007D5542" w:rsidRDefault="007D5542" w:rsidP="007D554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>Le attività sono rivolte ai bambini dai 6 agli 11 anni.</w:t>
      </w:r>
    </w:p>
    <w:p w14:paraId="7BACA842" w14:textId="77777777" w:rsidR="007D5542" w:rsidRPr="007D5542" w:rsidRDefault="007D5542" w:rsidP="007D554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</w:p>
    <w:p w14:paraId="29BFDB06" w14:textId="77777777" w:rsidR="007D5542" w:rsidRPr="007D5542" w:rsidRDefault="007D5542" w:rsidP="007D554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 xml:space="preserve">2. </w:t>
      </w:r>
      <w:r w:rsidRPr="007D5542">
        <w:rPr>
          <w:rFonts w:ascii="Helvetica" w:hAnsi="Helvetica" w:cs="Helvetica"/>
          <w:sz w:val="24"/>
          <w:szCs w:val="24"/>
          <w:u w:val="single"/>
          <w:lang w:eastAsia="it-IT"/>
        </w:rPr>
        <w:t>Modalità di iscrizione e di pagamento</w:t>
      </w:r>
    </w:p>
    <w:p w14:paraId="40423026" w14:textId="77777777" w:rsidR="007D5542" w:rsidRPr="007D5542" w:rsidRDefault="007D5542" w:rsidP="007D554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 xml:space="preserve">La quota di partecipazione di €140,00 (ovvero di €126,00 per i soci </w:t>
      </w:r>
      <w:proofErr w:type="spellStart"/>
      <w:r w:rsidRPr="007D5542">
        <w:rPr>
          <w:rFonts w:ascii="Helvetica" w:hAnsi="Helvetica" w:cs="Helvetica"/>
          <w:sz w:val="24"/>
          <w:szCs w:val="24"/>
          <w:lang w:eastAsia="it-IT"/>
        </w:rPr>
        <w:t>Unicoop</w:t>
      </w:r>
      <w:proofErr w:type="spellEnd"/>
      <w:r w:rsidRPr="007D5542">
        <w:rPr>
          <w:rFonts w:ascii="Helvetica" w:hAnsi="Helvetica" w:cs="Helvetica"/>
          <w:sz w:val="24"/>
          <w:szCs w:val="24"/>
          <w:lang w:eastAsia="it-IT"/>
        </w:rPr>
        <w:t xml:space="preserve"> Firenze - dietro presentazione della tessera socio) per ogni bambino deve essere versata entro il 14 agosto 2024, pena l’annullamento della prenotazione. L’attività è garantita solo se verrà raggiunto il numero minimo di 6 partecipanti. L’effettivo svolgimento sarà confermato dall’Associazione </w:t>
      </w:r>
      <w:proofErr w:type="spellStart"/>
      <w:r w:rsidRPr="007D5542">
        <w:rPr>
          <w:rFonts w:ascii="Helvetica" w:hAnsi="Helvetica" w:cs="Helvetica"/>
          <w:sz w:val="24"/>
          <w:szCs w:val="24"/>
          <w:lang w:eastAsia="it-IT"/>
        </w:rPr>
        <w:t>Mus.e</w:t>
      </w:r>
      <w:proofErr w:type="spellEnd"/>
      <w:r w:rsidRPr="007D5542">
        <w:rPr>
          <w:rFonts w:ascii="Helvetica" w:hAnsi="Helvetica" w:cs="Helvetica"/>
          <w:sz w:val="24"/>
          <w:szCs w:val="24"/>
          <w:lang w:eastAsia="it-IT"/>
        </w:rPr>
        <w:t xml:space="preserve"> entro i 4 giorni precedenti l’avvio del campus. </w:t>
      </w:r>
    </w:p>
    <w:p w14:paraId="463DF9C5" w14:textId="77777777" w:rsidR="007D5542" w:rsidRPr="007D5542" w:rsidRDefault="007D5542" w:rsidP="007D554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 xml:space="preserve">Al momento della prenotazione è necessario compilare e firmare la scheda di iscrizione, la scheda del regolamento e l’autorizzazione alla raccolta e alla conservazione di immagini. I documenti devono essere sottoscritti da uno dei genitori del minore che partecipa all’attività o dal diverso soggetto che eventualmente eserciti la potestà sul minore. </w:t>
      </w:r>
    </w:p>
    <w:p w14:paraId="52A3DDD8" w14:textId="77777777" w:rsidR="007D5542" w:rsidRPr="007D5542" w:rsidRDefault="007D5542" w:rsidP="007D554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>Nella scheda d’iscrizione è necessario segnalare eventuali informazioni utili relative alle condizioni di salute del minore partecipante. Particolari condizioni di salute potranno essere ritenute non compatibili con lo svolgimento delle attività e potranno comportare la mancata accettazione dell’iscrizione alla giornata.</w:t>
      </w:r>
    </w:p>
    <w:p w14:paraId="73829B28" w14:textId="77777777" w:rsidR="007D5542" w:rsidRPr="007D5542" w:rsidRDefault="007D5542" w:rsidP="007D554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</w:p>
    <w:p w14:paraId="748738C0" w14:textId="77777777" w:rsidR="007D5542" w:rsidRPr="007D5542" w:rsidRDefault="007D5542" w:rsidP="007D554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 xml:space="preserve">3. </w:t>
      </w:r>
      <w:r w:rsidRPr="007D5542">
        <w:rPr>
          <w:rFonts w:ascii="Helvetica" w:hAnsi="Helvetica" w:cs="Helvetica"/>
          <w:sz w:val="24"/>
          <w:szCs w:val="24"/>
          <w:u w:val="single"/>
          <w:lang w:eastAsia="it-IT"/>
        </w:rPr>
        <w:t>Rimborsi</w:t>
      </w:r>
    </w:p>
    <w:p w14:paraId="02991B42" w14:textId="77777777" w:rsidR="007D5542" w:rsidRPr="007D5542" w:rsidRDefault="007D5542" w:rsidP="007D554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>Chi non si presenta, si ritira, partecipa solo parzialmente all’attività o viene espulso per motivi disciplinari, non ha diritto ad alcun rimborso.</w:t>
      </w:r>
    </w:p>
    <w:p w14:paraId="46B7700B" w14:textId="77777777" w:rsidR="007D5542" w:rsidRPr="007D5542" w:rsidRDefault="007D5542" w:rsidP="007D554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</w:p>
    <w:p w14:paraId="06523144" w14:textId="77777777" w:rsidR="007D5542" w:rsidRPr="007D5542" w:rsidRDefault="007D5542" w:rsidP="007D554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 xml:space="preserve">4. </w:t>
      </w:r>
      <w:r w:rsidRPr="007D5542">
        <w:rPr>
          <w:rFonts w:ascii="Helvetica" w:hAnsi="Helvetica" w:cs="Helvetica"/>
          <w:sz w:val="24"/>
          <w:szCs w:val="24"/>
          <w:u w:val="single"/>
          <w:lang w:eastAsia="it-IT"/>
        </w:rPr>
        <w:t>Annullamento</w:t>
      </w:r>
    </w:p>
    <w:p w14:paraId="1A38AAF6" w14:textId="77777777" w:rsidR="007D5542" w:rsidRPr="007D5542" w:rsidRDefault="007D5542" w:rsidP="007D554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>In caso di annullamento del campus o di mancato raggiungimento del numero minimo di partecipanti, l’Associazione darà tempestiva comunicazione alle famiglie e restituirà le somme pagate.</w:t>
      </w:r>
    </w:p>
    <w:p w14:paraId="0B036E1F" w14:textId="77777777" w:rsidR="007D5542" w:rsidRPr="007D5542" w:rsidRDefault="007D5542" w:rsidP="007D554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sz w:val="24"/>
          <w:szCs w:val="24"/>
          <w:lang w:eastAsia="it-IT"/>
        </w:rPr>
      </w:pPr>
    </w:p>
    <w:p w14:paraId="1DA44B12" w14:textId="77777777" w:rsidR="007D5542" w:rsidRPr="007D5542" w:rsidRDefault="007D5542" w:rsidP="007D554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 xml:space="preserve">5. </w:t>
      </w:r>
      <w:r w:rsidRPr="007D5542">
        <w:rPr>
          <w:rFonts w:ascii="Helvetica" w:hAnsi="Helvetica" w:cs="Helvetica"/>
          <w:sz w:val="24"/>
          <w:szCs w:val="24"/>
          <w:u w:val="single"/>
          <w:lang w:eastAsia="it-IT"/>
        </w:rPr>
        <w:t>Modifiche</w:t>
      </w:r>
    </w:p>
    <w:p w14:paraId="42E0A0AB" w14:textId="77777777" w:rsidR="007D5542" w:rsidRPr="007D5542" w:rsidRDefault="007D5542" w:rsidP="007D554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>L’Associazione si riserva la facoltà di modificare il programma delle attività.</w:t>
      </w:r>
    </w:p>
    <w:p w14:paraId="3E80A3A0" w14:textId="77777777" w:rsidR="007D5542" w:rsidRPr="007D5542" w:rsidRDefault="007D5542" w:rsidP="007D554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sz w:val="24"/>
          <w:szCs w:val="24"/>
          <w:lang w:eastAsia="it-IT"/>
        </w:rPr>
      </w:pPr>
    </w:p>
    <w:p w14:paraId="6812135B" w14:textId="77777777" w:rsidR="007D5542" w:rsidRPr="007D5542" w:rsidRDefault="007D5542" w:rsidP="007D554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 xml:space="preserve">6. </w:t>
      </w:r>
      <w:r w:rsidRPr="007D5542">
        <w:rPr>
          <w:rFonts w:ascii="Helvetica" w:hAnsi="Helvetica" w:cs="Helvetica"/>
          <w:sz w:val="24"/>
          <w:szCs w:val="24"/>
          <w:u w:val="single"/>
          <w:lang w:eastAsia="it-IT"/>
        </w:rPr>
        <w:t>Assicurazione e responsabilità</w:t>
      </w:r>
    </w:p>
    <w:p w14:paraId="187D68EC" w14:textId="77777777" w:rsidR="007D5542" w:rsidRPr="007D5542" w:rsidRDefault="007D5542" w:rsidP="007D554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 xml:space="preserve">È in essere una polizza assicurativa che copre la responsabilità civile dell’Associazione nei confronti di terzi. </w:t>
      </w:r>
    </w:p>
    <w:p w14:paraId="1E2ED790" w14:textId="77777777" w:rsidR="007D5542" w:rsidRPr="007D5542" w:rsidRDefault="007D5542" w:rsidP="007D554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 xml:space="preserve">La polizza copre esclusivamente i danni attribuibili alla responsabilità dell’Associazione stessa nell’ambito della propria attività. </w:t>
      </w:r>
    </w:p>
    <w:p w14:paraId="06108123" w14:textId="77777777" w:rsidR="007D5542" w:rsidRPr="007D5542" w:rsidRDefault="007D5542" w:rsidP="007D554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sz w:val="24"/>
          <w:szCs w:val="24"/>
          <w:lang w:eastAsia="it-IT"/>
        </w:rPr>
      </w:pPr>
    </w:p>
    <w:p w14:paraId="4236DCAE" w14:textId="77777777" w:rsidR="007D5542" w:rsidRPr="007D5542" w:rsidRDefault="007D5542" w:rsidP="007D554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u w:val="single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 xml:space="preserve">7. </w:t>
      </w:r>
      <w:r w:rsidRPr="007D5542">
        <w:rPr>
          <w:rFonts w:ascii="Helvetica" w:hAnsi="Helvetica" w:cs="Helvetica"/>
          <w:sz w:val="24"/>
          <w:szCs w:val="24"/>
          <w:u w:val="single"/>
          <w:lang w:eastAsia="it-IT"/>
        </w:rPr>
        <w:t>Disciplina</w:t>
      </w:r>
    </w:p>
    <w:p w14:paraId="4DBCC532" w14:textId="77777777" w:rsidR="007D5542" w:rsidRPr="007D5542" w:rsidRDefault="007D5542" w:rsidP="007D554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 xml:space="preserve">Comportamenti pericolosi per il bambino e/o per gli altri partecipanti, comportamenti giudicati non idonei dall’Associazione e il mancato rispetto dello staff e degli spazi </w:t>
      </w:r>
      <w:r w:rsidRPr="007D5542">
        <w:rPr>
          <w:rFonts w:ascii="Helvetica" w:hAnsi="Helvetica" w:cs="Helvetica"/>
          <w:sz w:val="24"/>
          <w:szCs w:val="24"/>
          <w:lang w:eastAsia="it-IT"/>
        </w:rPr>
        <w:lastRenderedPageBreak/>
        <w:t>dell’Associazione comporteranno l’immediata espulsione del partecipante e l’obbligo da parte del genitore o di chi ne eserciti la potestà a risarcire i danni eventualmente arrecati.</w:t>
      </w:r>
    </w:p>
    <w:p w14:paraId="5DE5DBAA" w14:textId="77777777" w:rsidR="007D5542" w:rsidRPr="007D5542" w:rsidRDefault="007D5542" w:rsidP="007D554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</w:p>
    <w:p w14:paraId="5628F40E" w14:textId="77777777" w:rsidR="007D5542" w:rsidRPr="007D5542" w:rsidRDefault="007D5542" w:rsidP="007D554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 xml:space="preserve">8. </w:t>
      </w:r>
      <w:r w:rsidRPr="007D5542">
        <w:rPr>
          <w:rFonts w:ascii="Helvetica" w:hAnsi="Helvetica" w:cs="Helvetica"/>
          <w:sz w:val="24"/>
          <w:szCs w:val="24"/>
          <w:u w:val="single"/>
          <w:lang w:eastAsia="it-IT"/>
        </w:rPr>
        <w:t>Immagini</w:t>
      </w:r>
    </w:p>
    <w:p w14:paraId="7C279B1E" w14:textId="77777777" w:rsidR="007D5542" w:rsidRPr="007D5542" w:rsidRDefault="007D5542" w:rsidP="007D554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 xml:space="preserve">Nel corso delle attività saranno raccolte immagini (si veda Autorizzazione alla raccolta e alla conservazione di immagini) che potranno essere pubblicate sul sito web </w:t>
      </w:r>
      <w:hyperlink r:id="rId10" w:history="1">
        <w:r w:rsidRPr="007D5542">
          <w:rPr>
            <w:rFonts w:ascii="Helvetica" w:hAnsi="Helvetica" w:cs="Helvetica"/>
            <w:color w:val="0000FF"/>
            <w:sz w:val="24"/>
            <w:szCs w:val="24"/>
            <w:u w:val="single"/>
            <w:lang w:eastAsia="it-IT"/>
          </w:rPr>
          <w:t>www.musefirenze.it</w:t>
        </w:r>
      </w:hyperlink>
      <w:r w:rsidRPr="007D5542">
        <w:rPr>
          <w:rFonts w:ascii="Helvetica" w:hAnsi="Helvetica" w:cs="Helvetica"/>
          <w:sz w:val="24"/>
          <w:szCs w:val="24"/>
          <w:lang w:eastAsia="it-IT"/>
        </w:rPr>
        <w:t xml:space="preserve">, sui profili social o sui canali di comunicazione dell’Associazione. </w:t>
      </w:r>
    </w:p>
    <w:p w14:paraId="1676CC88" w14:textId="77777777" w:rsidR="007D5542" w:rsidRPr="007D5542" w:rsidRDefault="007D5542" w:rsidP="007D554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sz w:val="24"/>
          <w:szCs w:val="24"/>
          <w:lang w:eastAsia="it-IT"/>
        </w:rPr>
      </w:pPr>
    </w:p>
    <w:p w14:paraId="66912FFB" w14:textId="77777777" w:rsidR="007D5542" w:rsidRPr="007D5542" w:rsidRDefault="007D5542" w:rsidP="007D554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 xml:space="preserve">9. </w:t>
      </w:r>
      <w:r w:rsidRPr="007D5542">
        <w:rPr>
          <w:rFonts w:ascii="Helvetica" w:hAnsi="Helvetica" w:cs="Helvetica"/>
          <w:sz w:val="24"/>
          <w:szCs w:val="24"/>
          <w:u w:val="single"/>
          <w:lang w:eastAsia="it-IT"/>
        </w:rPr>
        <w:t>Cibi e bevande</w:t>
      </w:r>
    </w:p>
    <w:p w14:paraId="6AEAA153" w14:textId="77777777" w:rsidR="007D5542" w:rsidRPr="007D5542" w:rsidRDefault="007D5542" w:rsidP="007D554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 xml:space="preserve">Durante il campus non è prevista la somministrazione di pranzi e merende. </w:t>
      </w:r>
    </w:p>
    <w:p w14:paraId="463BD1A2" w14:textId="77777777" w:rsidR="007D5542" w:rsidRPr="007D5542" w:rsidRDefault="007D5542" w:rsidP="007D554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sz w:val="24"/>
          <w:szCs w:val="24"/>
          <w:lang w:eastAsia="it-IT"/>
        </w:rPr>
      </w:pPr>
    </w:p>
    <w:p w14:paraId="7FE5FDA7" w14:textId="77777777" w:rsidR="007D5542" w:rsidRPr="007D5542" w:rsidRDefault="007D5542" w:rsidP="007D554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 xml:space="preserve">10. </w:t>
      </w:r>
      <w:r w:rsidRPr="007D5542">
        <w:rPr>
          <w:rFonts w:ascii="Helvetica" w:hAnsi="Helvetica" w:cs="Helvetica"/>
          <w:sz w:val="24"/>
          <w:szCs w:val="24"/>
          <w:u w:val="single"/>
          <w:lang w:eastAsia="it-IT"/>
        </w:rPr>
        <w:t>Orari</w:t>
      </w:r>
    </w:p>
    <w:p w14:paraId="3540ECA6" w14:textId="77777777" w:rsidR="007D5542" w:rsidRPr="007D5542" w:rsidRDefault="007D5542" w:rsidP="007D554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 xml:space="preserve">I partecipanti devono presentarsi </w:t>
      </w:r>
      <w:r w:rsidRPr="007D5542">
        <w:rPr>
          <w:rFonts w:ascii="Helvetica" w:hAnsi="Helvetica" w:cs="Helvetica"/>
          <w:sz w:val="24"/>
          <w:szCs w:val="24"/>
        </w:rPr>
        <w:t xml:space="preserve">davanti all’ingresso del MAD </w:t>
      </w:r>
      <w:r w:rsidRPr="007D5542">
        <w:rPr>
          <w:rFonts w:ascii="Helvetica" w:hAnsi="Helvetica" w:cs="Helvetica"/>
          <w:sz w:val="24"/>
          <w:szCs w:val="24"/>
          <w:lang w:eastAsia="it-IT"/>
        </w:rPr>
        <w:t>tra le 8.30 e le 9.00. L’uscita dei bambini avviene rigorosamente alle h16.30. Oltre tale orario il genitore si impegna a pagare un supplemento pari a €15,00 per ogni mezz’ora di ritardo per la copertura dei costi di assistenza del personale dell’Associazione. L’importo sarà da saldare il pomeriggio stesso al ritiro del minore.</w:t>
      </w:r>
    </w:p>
    <w:p w14:paraId="16C3753F" w14:textId="77777777" w:rsidR="007D5542" w:rsidRPr="007D5542" w:rsidRDefault="007D5542" w:rsidP="007D5542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</w:p>
    <w:p w14:paraId="6375BCAA" w14:textId="77777777" w:rsidR="007D5542" w:rsidRPr="007D5542" w:rsidRDefault="007D5542" w:rsidP="007D5542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  <w:r w:rsidRPr="007D5542">
        <w:rPr>
          <w:rFonts w:ascii="Helvetica" w:hAnsi="Helvetica" w:cs="Helvetica"/>
          <w:b/>
          <w:sz w:val="24"/>
          <w:szCs w:val="24"/>
        </w:rPr>
        <w:br w:type="page"/>
      </w:r>
    </w:p>
    <w:p w14:paraId="36D3AA3D" w14:textId="77777777" w:rsidR="007D5542" w:rsidRPr="007D5542" w:rsidRDefault="007D5542" w:rsidP="007D5542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</w:p>
    <w:p w14:paraId="7136AFE3" w14:textId="77777777" w:rsidR="007D5542" w:rsidRPr="007D5542" w:rsidRDefault="007D5542" w:rsidP="007D5542">
      <w:pPr>
        <w:spacing w:after="0"/>
        <w:ind w:left="567"/>
        <w:jc w:val="both"/>
        <w:rPr>
          <w:rFonts w:ascii="Helvetica" w:hAnsi="Helvetica" w:cs="Helvetica"/>
          <w:b/>
          <w:sz w:val="24"/>
          <w:szCs w:val="24"/>
        </w:rPr>
      </w:pPr>
      <w:r w:rsidRPr="007D5542">
        <w:rPr>
          <w:rFonts w:ascii="Helvetica" w:hAnsi="Helvetica" w:cs="Helvetica"/>
          <w:b/>
          <w:sz w:val="24"/>
          <w:szCs w:val="24"/>
        </w:rPr>
        <w:t>Regolamento/2</w:t>
      </w:r>
    </w:p>
    <w:p w14:paraId="5A068D7A" w14:textId="77777777" w:rsidR="007D5542" w:rsidRPr="007D5542" w:rsidRDefault="007D5542" w:rsidP="007D5542">
      <w:pPr>
        <w:spacing w:after="0" w:line="360" w:lineRule="auto"/>
        <w:ind w:left="567"/>
        <w:jc w:val="both"/>
        <w:rPr>
          <w:rFonts w:ascii="Helvetica" w:hAnsi="Helvetica" w:cs="Helvetica"/>
          <w:b/>
          <w:sz w:val="24"/>
          <w:szCs w:val="24"/>
        </w:rPr>
      </w:pPr>
    </w:p>
    <w:p w14:paraId="486E5E75" w14:textId="77777777" w:rsidR="007D5542" w:rsidRPr="007D5542" w:rsidRDefault="007D5542" w:rsidP="007D5542">
      <w:pPr>
        <w:tabs>
          <w:tab w:val="left" w:pos="1020"/>
        </w:tabs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 xml:space="preserve">Firmando questo modulo, si autorizza al trattamento dei dati personali in esso contenuti ai sensi del </w:t>
      </w:r>
      <w:proofErr w:type="spellStart"/>
      <w:r w:rsidRPr="007D5542">
        <w:rPr>
          <w:rFonts w:ascii="Helvetica" w:hAnsi="Helvetica" w:cs="Helvetica"/>
          <w:sz w:val="24"/>
          <w:szCs w:val="24"/>
          <w:lang w:eastAsia="it-IT"/>
        </w:rPr>
        <w:t>D.lgs</w:t>
      </w:r>
      <w:proofErr w:type="spellEnd"/>
      <w:r w:rsidRPr="007D5542">
        <w:rPr>
          <w:rFonts w:ascii="Helvetica" w:hAnsi="Helvetica" w:cs="Helvetica"/>
          <w:sz w:val="24"/>
          <w:szCs w:val="24"/>
          <w:lang w:eastAsia="it-IT"/>
        </w:rPr>
        <w:t xml:space="preserve"> 196/2003.</w:t>
      </w:r>
    </w:p>
    <w:p w14:paraId="4D2A7FE0" w14:textId="77777777" w:rsidR="007D5542" w:rsidRPr="007D5542" w:rsidRDefault="007D5542" w:rsidP="007D5542">
      <w:pPr>
        <w:tabs>
          <w:tab w:val="left" w:pos="1020"/>
        </w:tabs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</w:p>
    <w:p w14:paraId="72789840" w14:textId="77777777" w:rsidR="007D5542" w:rsidRPr="007D5542" w:rsidRDefault="007D5542" w:rsidP="007D5542">
      <w:pPr>
        <w:tabs>
          <w:tab w:val="left" w:pos="1020"/>
        </w:tabs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>Io sottoscritto/a _______________________________________________________</w:t>
      </w:r>
    </w:p>
    <w:p w14:paraId="1775D453" w14:textId="77777777" w:rsidR="007D5542" w:rsidRPr="007D5542" w:rsidRDefault="007D5542" w:rsidP="007D5542">
      <w:pPr>
        <w:tabs>
          <w:tab w:val="left" w:pos="1020"/>
        </w:tabs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 xml:space="preserve">nella mia qualità </w:t>
      </w:r>
    </w:p>
    <w:p w14:paraId="1E5F3E69" w14:textId="77777777" w:rsidR="007D5542" w:rsidRPr="007D5542" w:rsidRDefault="007D5542" w:rsidP="007D5542">
      <w:pPr>
        <w:tabs>
          <w:tab w:val="left" w:pos="1020"/>
        </w:tabs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 xml:space="preserve"> □     di genitore</w:t>
      </w:r>
    </w:p>
    <w:p w14:paraId="46E9F5D8" w14:textId="77777777" w:rsidR="007D5542" w:rsidRPr="007D5542" w:rsidRDefault="007D5542" w:rsidP="007D5542">
      <w:pPr>
        <w:tabs>
          <w:tab w:val="left" w:pos="1020"/>
        </w:tabs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 xml:space="preserve"> □ altro soggetto che eserciti la potestà sul minore (specificare) ___________________________________________________________________</w:t>
      </w:r>
    </w:p>
    <w:p w14:paraId="1889460C" w14:textId="77777777" w:rsidR="007D5542" w:rsidRPr="007D5542" w:rsidRDefault="007D5542" w:rsidP="007D5542">
      <w:pPr>
        <w:tabs>
          <w:tab w:val="left" w:pos="1020"/>
        </w:tabs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>del minore ___________________________________________________________</w:t>
      </w:r>
    </w:p>
    <w:p w14:paraId="65510762" w14:textId="77777777" w:rsidR="007D5542" w:rsidRPr="007D5542" w:rsidRDefault="007D5542" w:rsidP="007D5542">
      <w:pPr>
        <w:tabs>
          <w:tab w:val="left" w:pos="1410"/>
        </w:tabs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ab/>
      </w:r>
    </w:p>
    <w:p w14:paraId="70953050" w14:textId="77777777" w:rsidR="007D5542" w:rsidRPr="007D5542" w:rsidRDefault="007D5542" w:rsidP="007D5542">
      <w:pPr>
        <w:tabs>
          <w:tab w:val="left" w:pos="1020"/>
        </w:tabs>
        <w:spacing w:after="0" w:line="480" w:lineRule="auto"/>
        <w:ind w:left="56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>dichiaro di aver letto, approvato ed accettato il regolamento del campus</w:t>
      </w:r>
      <w:r w:rsidRPr="007D5542">
        <w:rPr>
          <w:rFonts w:ascii="Helvetica" w:hAnsi="Helvetica" w:cs="Helvetica"/>
          <w:i/>
          <w:sz w:val="24"/>
          <w:szCs w:val="24"/>
          <w:lang w:eastAsia="it-IT"/>
        </w:rPr>
        <w:t xml:space="preserve"> Art and play al MAD – Murate Art District</w:t>
      </w:r>
    </w:p>
    <w:p w14:paraId="266B549E" w14:textId="77777777" w:rsidR="007D5542" w:rsidRPr="007D5542" w:rsidRDefault="007D5542" w:rsidP="007D5542">
      <w:pPr>
        <w:spacing w:after="0" w:line="480" w:lineRule="auto"/>
        <w:ind w:left="567"/>
        <w:jc w:val="both"/>
        <w:rPr>
          <w:rFonts w:ascii="Helvetica" w:hAnsi="Helvetica" w:cs="Helvetica"/>
          <w:b/>
          <w:sz w:val="24"/>
          <w:szCs w:val="24"/>
        </w:rPr>
      </w:pPr>
    </w:p>
    <w:p w14:paraId="7E99E612" w14:textId="77777777" w:rsidR="007D5542" w:rsidRPr="007D5542" w:rsidRDefault="007D5542" w:rsidP="007D5542">
      <w:pPr>
        <w:autoSpaceDE w:val="0"/>
        <w:autoSpaceDN w:val="0"/>
        <w:adjustRightInd w:val="0"/>
        <w:spacing w:after="0" w:line="480" w:lineRule="auto"/>
        <w:ind w:left="5523" w:firstLine="141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>Data e firma</w:t>
      </w:r>
    </w:p>
    <w:p w14:paraId="711C34FA" w14:textId="77777777" w:rsidR="007D5542" w:rsidRPr="007D5542" w:rsidRDefault="007D5542" w:rsidP="007D5542">
      <w:pPr>
        <w:spacing w:after="0" w:line="360" w:lineRule="auto"/>
        <w:ind w:left="567"/>
        <w:jc w:val="both"/>
        <w:rPr>
          <w:rFonts w:ascii="Helvetica" w:hAnsi="Helvetica" w:cs="Helvetica"/>
          <w:b/>
          <w:sz w:val="24"/>
          <w:szCs w:val="24"/>
        </w:rPr>
      </w:pPr>
      <w:r w:rsidRPr="007D5542">
        <w:rPr>
          <w:rFonts w:ascii="Helvetica" w:hAnsi="Helvetica" w:cs="Helvetica"/>
          <w:b/>
          <w:sz w:val="24"/>
          <w:szCs w:val="24"/>
        </w:rPr>
        <w:br w:type="page"/>
      </w:r>
    </w:p>
    <w:p w14:paraId="62293F26" w14:textId="77777777" w:rsidR="007D5542" w:rsidRPr="007D5542" w:rsidRDefault="007D5542" w:rsidP="007D5542">
      <w:pPr>
        <w:spacing w:after="0"/>
        <w:ind w:firstLine="567"/>
        <w:jc w:val="both"/>
        <w:rPr>
          <w:rFonts w:ascii="Helvetica" w:hAnsi="Helvetica" w:cs="Helvetica"/>
          <w:b/>
          <w:sz w:val="24"/>
          <w:szCs w:val="24"/>
        </w:rPr>
      </w:pPr>
      <w:r w:rsidRPr="007D5542">
        <w:rPr>
          <w:rFonts w:ascii="Helvetica" w:hAnsi="Helvetica" w:cs="Helvetica"/>
          <w:b/>
          <w:sz w:val="24"/>
          <w:szCs w:val="24"/>
        </w:rPr>
        <w:lastRenderedPageBreak/>
        <w:t>Autorizzazione alla raccolta e alla conservazione delle immagini</w:t>
      </w:r>
    </w:p>
    <w:p w14:paraId="63687709" w14:textId="77777777" w:rsidR="007D5542" w:rsidRPr="007D5542" w:rsidRDefault="007D5542" w:rsidP="007D5542">
      <w:pPr>
        <w:spacing w:after="0"/>
        <w:ind w:left="567"/>
        <w:jc w:val="both"/>
        <w:rPr>
          <w:rFonts w:ascii="Helvetica" w:hAnsi="Helvetica" w:cs="Helvetica"/>
          <w:b/>
          <w:sz w:val="24"/>
          <w:szCs w:val="24"/>
        </w:rPr>
      </w:pPr>
    </w:p>
    <w:p w14:paraId="39AB7321" w14:textId="77777777" w:rsidR="007D5542" w:rsidRPr="007D5542" w:rsidRDefault="007D5542" w:rsidP="007D5542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  <w:r w:rsidRPr="007D5542">
        <w:rPr>
          <w:rFonts w:ascii="Helvetica" w:hAnsi="Helvetica" w:cs="Helvetica"/>
          <w:bCs/>
          <w:sz w:val="24"/>
          <w:szCs w:val="24"/>
          <w:lang w:eastAsia="it-IT"/>
        </w:rPr>
        <w:t>Gentile signore/a,</w:t>
      </w:r>
    </w:p>
    <w:p w14:paraId="016C912F" w14:textId="77777777" w:rsidR="007D5542" w:rsidRPr="007D5542" w:rsidRDefault="007D5542" w:rsidP="007D5542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  <w:r w:rsidRPr="007D5542">
        <w:rPr>
          <w:rFonts w:ascii="Helvetica" w:hAnsi="Helvetica" w:cs="Helvetica"/>
          <w:bCs/>
          <w:sz w:val="24"/>
          <w:szCs w:val="24"/>
          <w:lang w:eastAsia="it-IT"/>
        </w:rPr>
        <w:t>lo scopo di questo documento è sancire che il contributo del minore alla nostra documentazione viene raccolto, conservato e utilizzato con il suo pieno consenso. Le chiediamo gentilmente di compilare in tutte le sue parti e firmare la dichiarazione che segue.</w:t>
      </w:r>
    </w:p>
    <w:p w14:paraId="3D0A6388" w14:textId="77777777" w:rsidR="007D5542" w:rsidRPr="007D5542" w:rsidRDefault="007D5542" w:rsidP="007D5542">
      <w:pPr>
        <w:autoSpaceDE w:val="0"/>
        <w:autoSpaceDN w:val="0"/>
        <w:adjustRightInd w:val="0"/>
        <w:spacing w:after="0"/>
        <w:ind w:left="56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</w:p>
    <w:p w14:paraId="52993FBC" w14:textId="77777777" w:rsidR="007D5542" w:rsidRPr="007D5542" w:rsidRDefault="007D5542" w:rsidP="007D5542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  <w:r w:rsidRPr="007D5542">
        <w:rPr>
          <w:rFonts w:ascii="Helvetica" w:hAnsi="Helvetica" w:cs="Helvetica"/>
          <w:bCs/>
          <w:sz w:val="24"/>
          <w:szCs w:val="24"/>
          <w:lang w:eastAsia="it-IT"/>
        </w:rPr>
        <w:t>Io sottoscritto/a _______________________________________________________</w:t>
      </w:r>
    </w:p>
    <w:p w14:paraId="5C2EE0BE" w14:textId="77777777" w:rsidR="007D5542" w:rsidRPr="007D5542" w:rsidRDefault="007D5542" w:rsidP="007D5542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  <w:r w:rsidRPr="007D5542">
        <w:rPr>
          <w:rFonts w:ascii="Helvetica" w:hAnsi="Helvetica" w:cs="Helvetica"/>
          <w:bCs/>
          <w:sz w:val="24"/>
          <w:szCs w:val="24"/>
          <w:lang w:eastAsia="it-IT"/>
        </w:rPr>
        <w:t xml:space="preserve">nato/a </w:t>
      </w:r>
      <w:proofErr w:type="spellStart"/>
      <w:r w:rsidRPr="007D5542">
        <w:rPr>
          <w:rFonts w:ascii="Helvetica" w:hAnsi="Helvetica" w:cs="Helvetica"/>
          <w:bCs/>
          <w:sz w:val="24"/>
          <w:szCs w:val="24"/>
          <w:lang w:eastAsia="it-IT"/>
        </w:rPr>
        <w:t>a</w:t>
      </w:r>
      <w:proofErr w:type="spellEnd"/>
      <w:r w:rsidRPr="007D5542">
        <w:rPr>
          <w:rFonts w:ascii="Helvetica" w:hAnsi="Helvetica" w:cs="Helvetica"/>
          <w:bCs/>
          <w:sz w:val="24"/>
          <w:szCs w:val="24"/>
          <w:lang w:eastAsia="it-IT"/>
        </w:rPr>
        <w:t xml:space="preserve"> _____________________________il ______________________________</w:t>
      </w:r>
    </w:p>
    <w:p w14:paraId="0D70C3E0" w14:textId="77777777" w:rsidR="007D5542" w:rsidRPr="007D5542" w:rsidRDefault="007D5542" w:rsidP="007D5542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  <w:r w:rsidRPr="007D5542">
        <w:rPr>
          <w:rFonts w:ascii="Helvetica" w:hAnsi="Helvetica" w:cs="Helvetica"/>
          <w:bCs/>
          <w:sz w:val="24"/>
          <w:szCs w:val="24"/>
          <w:lang w:eastAsia="it-IT"/>
        </w:rPr>
        <w:t>residente a ___________________in _____________________________________</w:t>
      </w:r>
    </w:p>
    <w:p w14:paraId="3A171C9A" w14:textId="77777777" w:rsidR="007D5542" w:rsidRPr="007D5542" w:rsidRDefault="007D5542" w:rsidP="007D5542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  <w:r w:rsidRPr="007D5542">
        <w:rPr>
          <w:rFonts w:ascii="Helvetica" w:hAnsi="Helvetica" w:cs="Helvetica"/>
          <w:bCs/>
          <w:sz w:val="24"/>
          <w:szCs w:val="24"/>
          <w:lang w:eastAsia="it-IT"/>
        </w:rPr>
        <w:t>nella mia qualità di</w:t>
      </w:r>
    </w:p>
    <w:p w14:paraId="23B10A93" w14:textId="77777777" w:rsidR="007D5542" w:rsidRPr="007D5542" w:rsidRDefault="007D5542" w:rsidP="007D5542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 xml:space="preserve">□     </w:t>
      </w:r>
      <w:r w:rsidRPr="007D5542">
        <w:rPr>
          <w:rFonts w:ascii="Helvetica" w:hAnsi="Helvetica" w:cs="Helvetica"/>
          <w:bCs/>
          <w:sz w:val="24"/>
          <w:szCs w:val="24"/>
          <w:lang w:eastAsia="it-IT"/>
        </w:rPr>
        <w:t>genitore</w:t>
      </w:r>
    </w:p>
    <w:p w14:paraId="59EF7FF1" w14:textId="77777777" w:rsidR="007D5542" w:rsidRPr="007D5542" w:rsidRDefault="007D5542" w:rsidP="007D5542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 xml:space="preserve">□ </w:t>
      </w:r>
      <w:r w:rsidRPr="007D5542">
        <w:rPr>
          <w:rFonts w:ascii="Helvetica" w:hAnsi="Helvetica" w:cs="Helvetica"/>
          <w:bCs/>
          <w:sz w:val="24"/>
          <w:szCs w:val="24"/>
          <w:lang w:eastAsia="it-IT"/>
        </w:rPr>
        <w:t>altro soggetto che eserciti la potestà sul minore (specificare) ___________________________________________________________________</w:t>
      </w:r>
    </w:p>
    <w:p w14:paraId="540C38E2" w14:textId="77777777" w:rsidR="007D5542" w:rsidRPr="007D5542" w:rsidRDefault="007D5542" w:rsidP="007D5542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  <w:r w:rsidRPr="007D5542">
        <w:rPr>
          <w:rFonts w:ascii="Helvetica" w:hAnsi="Helvetica" w:cs="Helvetica"/>
          <w:bCs/>
          <w:sz w:val="24"/>
          <w:szCs w:val="24"/>
          <w:lang w:eastAsia="it-IT"/>
        </w:rPr>
        <w:t>del minore __________________________________________________________</w:t>
      </w:r>
    </w:p>
    <w:p w14:paraId="73EF2B5D" w14:textId="77777777" w:rsidR="007D5542" w:rsidRPr="007D5542" w:rsidRDefault="007D5542" w:rsidP="007D5542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  <w:r w:rsidRPr="007D5542">
        <w:rPr>
          <w:rFonts w:ascii="Helvetica" w:hAnsi="Helvetica" w:cs="Helvetica"/>
          <w:bCs/>
          <w:sz w:val="24"/>
          <w:szCs w:val="24"/>
          <w:lang w:eastAsia="it-IT"/>
        </w:rPr>
        <w:t xml:space="preserve">autorizzo l’Associazione </w:t>
      </w:r>
      <w:proofErr w:type="spellStart"/>
      <w:r w:rsidRPr="007D5542">
        <w:rPr>
          <w:rFonts w:ascii="Helvetica" w:hAnsi="Helvetica" w:cs="Helvetica"/>
          <w:bCs/>
          <w:sz w:val="24"/>
          <w:szCs w:val="24"/>
          <w:lang w:eastAsia="it-IT"/>
        </w:rPr>
        <w:t>Mus.e</w:t>
      </w:r>
      <w:proofErr w:type="spellEnd"/>
      <w:r w:rsidRPr="007D5542">
        <w:rPr>
          <w:rFonts w:ascii="Helvetica" w:hAnsi="Helvetica" w:cs="Helvetica"/>
          <w:bCs/>
          <w:sz w:val="24"/>
          <w:szCs w:val="24"/>
          <w:lang w:eastAsia="it-IT"/>
        </w:rPr>
        <w:t xml:space="preserve"> a utilizzare e conservare in qualunque forma, per le proprie finalità educative, culturali, editoriali e promozionali in Italia o all’estero, senza limitazioni di spazio e di tempo e senza compenso, la registrazione effettuata a mezzo di pellicola cinematografica e/o fotografica, nastro magnetico, supporti digitali e ogni altro supporto esistente dell’immagine del minore di cui sopra e del suo intervento, anche mediante eventuali riduzioni e/o adattamenti e/o trascrizioni.</w:t>
      </w:r>
    </w:p>
    <w:p w14:paraId="395F72E4" w14:textId="77777777" w:rsidR="007D5542" w:rsidRPr="007D5542" w:rsidRDefault="007D5542" w:rsidP="007D5542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  <w:r w:rsidRPr="007D5542">
        <w:rPr>
          <w:rFonts w:ascii="Helvetica" w:hAnsi="Helvetica" w:cs="Helvetica"/>
          <w:bCs/>
          <w:sz w:val="24"/>
          <w:szCs w:val="24"/>
          <w:lang w:eastAsia="it-IT"/>
        </w:rPr>
        <w:t xml:space="preserve">Autorizzo l’Associazione </w:t>
      </w:r>
      <w:proofErr w:type="spellStart"/>
      <w:r w:rsidRPr="007D5542">
        <w:rPr>
          <w:rFonts w:ascii="Helvetica" w:hAnsi="Helvetica" w:cs="Helvetica"/>
          <w:bCs/>
          <w:sz w:val="24"/>
          <w:szCs w:val="24"/>
          <w:lang w:eastAsia="it-IT"/>
        </w:rPr>
        <w:t>Mus.e</w:t>
      </w:r>
      <w:proofErr w:type="spellEnd"/>
      <w:r w:rsidRPr="007D5542">
        <w:rPr>
          <w:rFonts w:ascii="Helvetica" w:hAnsi="Helvetica" w:cs="Helvetica"/>
          <w:bCs/>
          <w:sz w:val="24"/>
          <w:szCs w:val="24"/>
          <w:lang w:eastAsia="it-IT"/>
        </w:rPr>
        <w:t xml:space="preserve"> al trattamento dei miei dati personali ai sensi del </w:t>
      </w:r>
      <w:proofErr w:type="spellStart"/>
      <w:r w:rsidRPr="007D5542">
        <w:rPr>
          <w:rFonts w:ascii="Helvetica" w:hAnsi="Helvetica" w:cs="Helvetica"/>
          <w:bCs/>
          <w:sz w:val="24"/>
          <w:szCs w:val="24"/>
          <w:lang w:eastAsia="it-IT"/>
        </w:rPr>
        <w:t>D.lgs</w:t>
      </w:r>
      <w:proofErr w:type="spellEnd"/>
      <w:r w:rsidRPr="007D5542">
        <w:rPr>
          <w:rFonts w:ascii="Helvetica" w:hAnsi="Helvetica" w:cs="Helvetica"/>
          <w:bCs/>
          <w:sz w:val="24"/>
          <w:szCs w:val="24"/>
          <w:lang w:eastAsia="it-IT"/>
        </w:rPr>
        <w:t xml:space="preserve"> 196/2003.</w:t>
      </w:r>
    </w:p>
    <w:p w14:paraId="1DC76215" w14:textId="77777777" w:rsidR="007D5542" w:rsidRPr="007D5542" w:rsidRDefault="007D5542" w:rsidP="007D5542">
      <w:pPr>
        <w:spacing w:after="0"/>
        <w:ind w:left="567"/>
        <w:jc w:val="both"/>
        <w:rPr>
          <w:rFonts w:ascii="Helvetica" w:hAnsi="Helvetica" w:cs="Helvetica"/>
          <w:b/>
          <w:sz w:val="24"/>
          <w:szCs w:val="24"/>
        </w:rPr>
      </w:pPr>
    </w:p>
    <w:p w14:paraId="050A7D86" w14:textId="77777777" w:rsidR="007D5542" w:rsidRPr="007D5542" w:rsidRDefault="007D5542" w:rsidP="007D5542">
      <w:pPr>
        <w:autoSpaceDE w:val="0"/>
        <w:autoSpaceDN w:val="0"/>
        <w:adjustRightInd w:val="0"/>
        <w:spacing w:after="0" w:line="480" w:lineRule="auto"/>
        <w:ind w:left="6231" w:firstLine="141"/>
        <w:jc w:val="both"/>
        <w:rPr>
          <w:rFonts w:ascii="Helvetica" w:hAnsi="Helvetica" w:cs="Helvetica"/>
          <w:b/>
          <w:sz w:val="24"/>
          <w:szCs w:val="24"/>
        </w:rPr>
      </w:pPr>
      <w:r w:rsidRPr="007D5542">
        <w:rPr>
          <w:rFonts w:ascii="Helvetica" w:hAnsi="Helvetica" w:cs="Helvetica"/>
          <w:sz w:val="24"/>
          <w:szCs w:val="24"/>
          <w:lang w:eastAsia="it-IT"/>
        </w:rPr>
        <w:t>Data e firma</w:t>
      </w:r>
    </w:p>
    <w:p w14:paraId="3DAEAF7F" w14:textId="4422DA54" w:rsidR="000F0B2C" w:rsidRDefault="000F0B2C" w:rsidP="00B755C4">
      <w:pPr>
        <w:spacing w:after="0" w:line="360" w:lineRule="exact"/>
      </w:pPr>
      <w:bookmarkStart w:id="0" w:name="_GoBack"/>
      <w:bookmarkEnd w:id="0"/>
    </w:p>
    <w:p w14:paraId="081E9924" w14:textId="77777777" w:rsidR="00B755C4" w:rsidRPr="00B727F2" w:rsidRDefault="00B755C4" w:rsidP="00B755C4">
      <w:pPr>
        <w:spacing w:after="0" w:line="360" w:lineRule="exact"/>
      </w:pPr>
    </w:p>
    <w:sectPr w:rsidR="00B755C4" w:rsidRPr="00B727F2" w:rsidSect="006424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134" w:bottom="1134" w:left="1134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3960F" w14:textId="77777777" w:rsidR="00B20742" w:rsidRDefault="00B20742" w:rsidP="00A95696">
      <w:pPr>
        <w:spacing w:after="0" w:line="240" w:lineRule="auto"/>
      </w:pPr>
      <w:r>
        <w:separator/>
      </w:r>
    </w:p>
  </w:endnote>
  <w:endnote w:type="continuationSeparator" w:id="0">
    <w:p w14:paraId="49574404" w14:textId="77777777" w:rsidR="00B20742" w:rsidRDefault="00B20742" w:rsidP="00A9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23AF" w14:textId="77777777" w:rsidR="00CE5FC2" w:rsidRDefault="00CE5F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85567" w14:textId="53EA4103" w:rsidR="00642458" w:rsidRPr="00600E12" w:rsidRDefault="00B20742" w:rsidP="00600E12">
    <w:pPr>
      <w:pStyle w:val="Pidipagina"/>
    </w:pPr>
    <w:r>
      <w:rPr>
        <w:noProof/>
      </w:rPr>
      <w:drawing>
        <wp:inline distT="0" distB="0" distL="0" distR="0" wp14:anchorId="051D9C88" wp14:editId="487BE418">
          <wp:extent cx="6115050" cy="843280"/>
          <wp:effectExtent l="0" t="0" r="0" b="0"/>
          <wp:docPr id="2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00B6">
      <w:softHyphen/>
    </w:r>
    <w:r w:rsidR="009A00B6">
      <w:softHyphen/>
    </w:r>
    <w:r w:rsidR="009A00B6"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3C2A8" w14:textId="77777777" w:rsidR="00CE5FC2" w:rsidRDefault="00CE5F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F7546" w14:textId="77777777" w:rsidR="00B20742" w:rsidRDefault="00B20742" w:rsidP="00A95696">
      <w:pPr>
        <w:spacing w:after="0" w:line="240" w:lineRule="auto"/>
      </w:pPr>
      <w:r>
        <w:separator/>
      </w:r>
    </w:p>
  </w:footnote>
  <w:footnote w:type="continuationSeparator" w:id="0">
    <w:p w14:paraId="4A739EE0" w14:textId="77777777" w:rsidR="00B20742" w:rsidRDefault="00B20742" w:rsidP="00A9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03D06" w14:textId="77777777" w:rsidR="00CE5FC2" w:rsidRDefault="00CE5F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1334" w14:textId="6FB2F450" w:rsidR="00642458" w:rsidRDefault="00B20742">
    <w:pPr>
      <w:pStyle w:val="Intestazione"/>
    </w:pPr>
    <w:r>
      <w:rPr>
        <w:noProof/>
        <w:lang w:eastAsia="it-IT"/>
      </w:rPr>
      <w:drawing>
        <wp:inline distT="0" distB="0" distL="0" distR="0" wp14:anchorId="47403427" wp14:editId="7BDD3123">
          <wp:extent cx="6115050" cy="843280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8E0E2" w14:textId="77777777" w:rsidR="00CE5FC2" w:rsidRDefault="00CE5F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3D12208"/>
    <w:multiLevelType w:val="hybridMultilevel"/>
    <w:tmpl w:val="F8767FBA"/>
    <w:lvl w:ilvl="0" w:tplc="380810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D679F"/>
    <w:multiLevelType w:val="hybridMultilevel"/>
    <w:tmpl w:val="0F90842C"/>
    <w:lvl w:ilvl="0" w:tplc="8FC617D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A2092"/>
    <w:multiLevelType w:val="hybridMultilevel"/>
    <w:tmpl w:val="5E6A6076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77CF"/>
    <w:multiLevelType w:val="hybridMultilevel"/>
    <w:tmpl w:val="31AAB464"/>
    <w:lvl w:ilvl="0" w:tplc="0410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13560233"/>
    <w:multiLevelType w:val="hybridMultilevel"/>
    <w:tmpl w:val="55F03438"/>
    <w:lvl w:ilvl="0" w:tplc="82BA9F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B2637"/>
    <w:multiLevelType w:val="hybridMultilevel"/>
    <w:tmpl w:val="3B56C8C2"/>
    <w:lvl w:ilvl="0" w:tplc="CF5EF42E">
      <w:numFmt w:val="bullet"/>
      <w:lvlText w:val="•"/>
      <w:lvlJc w:val="left"/>
      <w:pPr>
        <w:ind w:left="1080" w:hanging="360"/>
      </w:pPr>
      <w:rPr>
        <w:rFonts w:ascii="Helvetica" w:eastAsia="Calibr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A27FF6"/>
    <w:multiLevelType w:val="hybridMultilevel"/>
    <w:tmpl w:val="254E6FF2"/>
    <w:lvl w:ilvl="0" w:tplc="8702E6CE">
      <w:start w:val="5"/>
      <w:numFmt w:val="bullet"/>
      <w:lvlText w:val="-"/>
      <w:lvlJc w:val="left"/>
      <w:pPr>
        <w:ind w:left="7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27632884"/>
    <w:multiLevelType w:val="hybridMultilevel"/>
    <w:tmpl w:val="84E6FCB8"/>
    <w:lvl w:ilvl="0" w:tplc="B802D136">
      <w:start w:val="2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0E7F00"/>
    <w:multiLevelType w:val="hybridMultilevel"/>
    <w:tmpl w:val="435A5FC2"/>
    <w:lvl w:ilvl="0" w:tplc="4E42C8B4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21675"/>
    <w:multiLevelType w:val="hybridMultilevel"/>
    <w:tmpl w:val="924623C6"/>
    <w:lvl w:ilvl="0" w:tplc="5F9C6300">
      <w:numFmt w:val="bullet"/>
      <w:lvlText w:val="-"/>
      <w:lvlJc w:val="left"/>
      <w:pPr>
        <w:ind w:left="720" w:hanging="360"/>
      </w:pPr>
      <w:rPr>
        <w:rFonts w:ascii="Helvetica" w:eastAsiaTheme="majorEastAsia" w:hAnsi="Helvetica" w:cs="Helvetic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80309"/>
    <w:multiLevelType w:val="hybridMultilevel"/>
    <w:tmpl w:val="5B7E8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90A48"/>
    <w:multiLevelType w:val="hybridMultilevel"/>
    <w:tmpl w:val="9082727E"/>
    <w:lvl w:ilvl="0" w:tplc="C67291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C7946"/>
    <w:multiLevelType w:val="hybridMultilevel"/>
    <w:tmpl w:val="32927F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E0A65"/>
    <w:multiLevelType w:val="hybridMultilevel"/>
    <w:tmpl w:val="A60465E8"/>
    <w:lvl w:ilvl="0" w:tplc="9CF8545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41B3E"/>
    <w:multiLevelType w:val="hybridMultilevel"/>
    <w:tmpl w:val="D1A07EB4"/>
    <w:lvl w:ilvl="0" w:tplc="B928D22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18"/>
  </w:num>
  <w:num w:numId="5">
    <w:abstractNumId w:val="7"/>
  </w:num>
  <w:num w:numId="6">
    <w:abstractNumId w:val="11"/>
  </w:num>
  <w:num w:numId="7">
    <w:abstractNumId w:val="17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10"/>
  </w:num>
  <w:num w:numId="16">
    <w:abstractNumId w:val="6"/>
  </w:num>
  <w:num w:numId="17">
    <w:abstractNumId w:val="12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42"/>
    <w:rsid w:val="0001647D"/>
    <w:rsid w:val="00041BBE"/>
    <w:rsid w:val="00054D11"/>
    <w:rsid w:val="000868FA"/>
    <w:rsid w:val="00090EFA"/>
    <w:rsid w:val="00091245"/>
    <w:rsid w:val="000D3862"/>
    <w:rsid w:val="000F0B2C"/>
    <w:rsid w:val="00145A64"/>
    <w:rsid w:val="001920BC"/>
    <w:rsid w:val="001B19E4"/>
    <w:rsid w:val="001F56DB"/>
    <w:rsid w:val="00230339"/>
    <w:rsid w:val="00236405"/>
    <w:rsid w:val="00275EFD"/>
    <w:rsid w:val="002A4869"/>
    <w:rsid w:val="00346A4D"/>
    <w:rsid w:val="00362415"/>
    <w:rsid w:val="003679F7"/>
    <w:rsid w:val="003B52F2"/>
    <w:rsid w:val="003D1D20"/>
    <w:rsid w:val="003D671D"/>
    <w:rsid w:val="004634BA"/>
    <w:rsid w:val="004A59BE"/>
    <w:rsid w:val="004B7E0B"/>
    <w:rsid w:val="004C0200"/>
    <w:rsid w:val="004C2631"/>
    <w:rsid w:val="00500DDE"/>
    <w:rsid w:val="00522E4A"/>
    <w:rsid w:val="00560F66"/>
    <w:rsid w:val="0056161F"/>
    <w:rsid w:val="005714CD"/>
    <w:rsid w:val="005913E6"/>
    <w:rsid w:val="005D1E72"/>
    <w:rsid w:val="005F63A5"/>
    <w:rsid w:val="00600E12"/>
    <w:rsid w:val="00605CFA"/>
    <w:rsid w:val="00606350"/>
    <w:rsid w:val="00630655"/>
    <w:rsid w:val="00642458"/>
    <w:rsid w:val="00647287"/>
    <w:rsid w:val="00647640"/>
    <w:rsid w:val="00652272"/>
    <w:rsid w:val="0065231F"/>
    <w:rsid w:val="006D4037"/>
    <w:rsid w:val="007025EA"/>
    <w:rsid w:val="00724E9B"/>
    <w:rsid w:val="0079158B"/>
    <w:rsid w:val="007C1C63"/>
    <w:rsid w:val="007D5542"/>
    <w:rsid w:val="00823825"/>
    <w:rsid w:val="00831594"/>
    <w:rsid w:val="00834E61"/>
    <w:rsid w:val="008410DA"/>
    <w:rsid w:val="0084516D"/>
    <w:rsid w:val="008859E5"/>
    <w:rsid w:val="00892075"/>
    <w:rsid w:val="008B3DAA"/>
    <w:rsid w:val="008C54E6"/>
    <w:rsid w:val="008D1A10"/>
    <w:rsid w:val="008E67CE"/>
    <w:rsid w:val="00925E0F"/>
    <w:rsid w:val="0093454A"/>
    <w:rsid w:val="009955C1"/>
    <w:rsid w:val="009A00B6"/>
    <w:rsid w:val="009A6679"/>
    <w:rsid w:val="009E5CE9"/>
    <w:rsid w:val="009F25EC"/>
    <w:rsid w:val="00A05552"/>
    <w:rsid w:val="00A20027"/>
    <w:rsid w:val="00A54B98"/>
    <w:rsid w:val="00A60376"/>
    <w:rsid w:val="00A675AA"/>
    <w:rsid w:val="00A7557A"/>
    <w:rsid w:val="00A95696"/>
    <w:rsid w:val="00AA0110"/>
    <w:rsid w:val="00AC06A1"/>
    <w:rsid w:val="00AC0DF7"/>
    <w:rsid w:val="00AE11BC"/>
    <w:rsid w:val="00AF2AFA"/>
    <w:rsid w:val="00B20742"/>
    <w:rsid w:val="00B465AE"/>
    <w:rsid w:val="00B727F2"/>
    <w:rsid w:val="00B755C4"/>
    <w:rsid w:val="00B94359"/>
    <w:rsid w:val="00BA2A95"/>
    <w:rsid w:val="00C1066C"/>
    <w:rsid w:val="00C51277"/>
    <w:rsid w:val="00C672C2"/>
    <w:rsid w:val="00C9562C"/>
    <w:rsid w:val="00CE5FC2"/>
    <w:rsid w:val="00CF1B1E"/>
    <w:rsid w:val="00D35F2B"/>
    <w:rsid w:val="00D50819"/>
    <w:rsid w:val="00D54571"/>
    <w:rsid w:val="00D54B7F"/>
    <w:rsid w:val="00D552A2"/>
    <w:rsid w:val="00D91D96"/>
    <w:rsid w:val="00DE53EA"/>
    <w:rsid w:val="00DF5071"/>
    <w:rsid w:val="00E005C7"/>
    <w:rsid w:val="00E1204B"/>
    <w:rsid w:val="00E373C4"/>
    <w:rsid w:val="00E817AA"/>
    <w:rsid w:val="00EB4D94"/>
    <w:rsid w:val="00EC4027"/>
    <w:rsid w:val="00ED3BA1"/>
    <w:rsid w:val="00EF3C8B"/>
    <w:rsid w:val="00F172A7"/>
    <w:rsid w:val="00F3752D"/>
    <w:rsid w:val="00F6425C"/>
    <w:rsid w:val="00F735BD"/>
    <w:rsid w:val="00F83300"/>
    <w:rsid w:val="00F85B7E"/>
    <w:rsid w:val="00F97D68"/>
    <w:rsid w:val="00FB2CD4"/>
    <w:rsid w:val="00FD1B07"/>
    <w:rsid w:val="00F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ACAEF"/>
  <w15:chartTrackingRefBased/>
  <w15:docId w15:val="{925430A8-D6D6-409C-9360-FAD3F699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557A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755C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56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696"/>
  </w:style>
  <w:style w:type="paragraph" w:styleId="Pidipagina">
    <w:name w:val="footer"/>
    <w:basedOn w:val="Normale"/>
    <w:link w:val="PidipaginaCarattere"/>
    <w:uiPriority w:val="99"/>
    <w:unhideWhenUsed/>
    <w:rsid w:val="00A956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6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95696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qFormat/>
    <w:rsid w:val="00ED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nhideWhenUsed/>
    <w:rsid w:val="00ED3BA1"/>
    <w:rPr>
      <w:color w:val="0000FF"/>
      <w:u w:val="single"/>
    </w:rPr>
  </w:style>
  <w:style w:type="paragraph" w:customStyle="1" w:styleId="Elencoacolori-Colore110">
    <w:name w:val="Elenco a colori - Colore 11"/>
    <w:basedOn w:val="Normale"/>
    <w:qFormat/>
    <w:rsid w:val="00ED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table" w:styleId="Elencoscuro-Colore2">
    <w:name w:val="Dark List Accent 2"/>
    <w:basedOn w:val="Tabellanormale"/>
    <w:uiPriority w:val="61"/>
    <w:rsid w:val="001920B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920BC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920BC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1920BC"/>
    <w:rPr>
      <w:vertAlign w:val="superscript"/>
    </w:rPr>
  </w:style>
  <w:style w:type="character" w:styleId="Enfasigrassetto">
    <w:name w:val="Strong"/>
    <w:qFormat/>
    <w:rsid w:val="00630655"/>
    <w:rPr>
      <w:b/>
      <w:bCs/>
    </w:rPr>
  </w:style>
  <w:style w:type="character" w:customStyle="1" w:styleId="apple-converted-space">
    <w:name w:val="apple-converted-space"/>
    <w:rsid w:val="00F6425C"/>
  </w:style>
  <w:style w:type="table" w:styleId="Grigliatabella">
    <w:name w:val="Table Grid"/>
    <w:basedOn w:val="Tabellanormale"/>
    <w:uiPriority w:val="59"/>
    <w:rsid w:val="00F37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60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visitato">
    <w:name w:val="FollowedHyperlink"/>
    <w:uiPriority w:val="99"/>
    <w:semiHidden/>
    <w:unhideWhenUsed/>
    <w:rsid w:val="00A60376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3D671D"/>
    <w:pPr>
      <w:spacing w:after="160" w:line="259" w:lineRule="auto"/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755C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B755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5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sefirenz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usefirenze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usefirenz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usefirenze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cp:lastModifiedBy>Giaele Monaci</cp:lastModifiedBy>
  <cp:revision>2</cp:revision>
  <cp:lastPrinted>2022-02-11T08:59:00Z</cp:lastPrinted>
  <dcterms:created xsi:type="dcterms:W3CDTF">2024-04-26T10:19:00Z</dcterms:created>
  <dcterms:modified xsi:type="dcterms:W3CDTF">2024-04-26T10:19:00Z</dcterms:modified>
</cp:coreProperties>
</file>