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AF7F" w14:textId="4422DA54" w:rsidR="000F0B2C" w:rsidRDefault="000F0B2C" w:rsidP="00B755C4">
      <w:pPr>
        <w:spacing w:after="0" w:line="360" w:lineRule="exact"/>
      </w:pPr>
    </w:p>
    <w:p w14:paraId="525B2D19" w14:textId="77777777" w:rsidR="00B65581" w:rsidRPr="00B65581" w:rsidRDefault="00B65581" w:rsidP="00B65581"/>
    <w:p w14:paraId="0EDE04BB" w14:textId="77777777" w:rsidR="00B65581" w:rsidRPr="00B65581" w:rsidRDefault="00B65581" w:rsidP="00B65581">
      <w:pPr>
        <w:jc w:val="center"/>
        <w:rPr>
          <w:rFonts w:ascii="Helvetica" w:hAnsi="Helvetica" w:cs="Helvetica"/>
          <w:b/>
          <w:sz w:val="36"/>
          <w:szCs w:val="36"/>
        </w:rPr>
      </w:pPr>
      <w:r w:rsidRPr="00B65581">
        <w:rPr>
          <w:rFonts w:ascii="Helvetica" w:hAnsi="Helvetica" w:cs="Helvetica"/>
          <w:b/>
          <w:i/>
          <w:sz w:val="36"/>
          <w:szCs w:val="36"/>
        </w:rPr>
        <w:t>Art and play</w:t>
      </w:r>
    </w:p>
    <w:p w14:paraId="76683BF1" w14:textId="77777777" w:rsidR="00B65581" w:rsidRPr="00B65581" w:rsidRDefault="00B65581" w:rsidP="00B65581">
      <w:pPr>
        <w:spacing w:after="0" w:line="240" w:lineRule="auto"/>
        <w:ind w:left="709"/>
        <w:jc w:val="center"/>
        <w:rPr>
          <w:rFonts w:ascii="Helvetica" w:hAnsi="Helvetica" w:cs="Helvetica"/>
          <w:b/>
          <w:sz w:val="36"/>
          <w:szCs w:val="36"/>
        </w:rPr>
      </w:pPr>
      <w:r w:rsidRPr="00B65581">
        <w:rPr>
          <w:rFonts w:ascii="Helvetica" w:hAnsi="Helvetica" w:cs="Helvetica"/>
          <w:b/>
          <w:sz w:val="36"/>
          <w:szCs w:val="36"/>
        </w:rPr>
        <w:t>CAMPUS IN LINGUA AL MUSEO NOVECENTO</w:t>
      </w:r>
    </w:p>
    <w:p w14:paraId="17D08DBB" w14:textId="77777777" w:rsidR="00B65581" w:rsidRPr="00B65581" w:rsidRDefault="00B65581" w:rsidP="00B65581">
      <w:pPr>
        <w:spacing w:after="0" w:line="240" w:lineRule="auto"/>
        <w:ind w:left="709"/>
        <w:jc w:val="center"/>
        <w:rPr>
          <w:rFonts w:ascii="Helvetica" w:hAnsi="Helvetica" w:cs="Helvetica"/>
          <w:b/>
          <w:sz w:val="36"/>
          <w:szCs w:val="36"/>
        </w:rPr>
      </w:pPr>
    </w:p>
    <w:p w14:paraId="36D9F81B" w14:textId="77777777" w:rsidR="00B65581" w:rsidRPr="00B65581" w:rsidRDefault="00B65581" w:rsidP="00B65581">
      <w:pPr>
        <w:spacing w:after="0" w:line="240" w:lineRule="auto"/>
        <w:ind w:left="709"/>
        <w:jc w:val="center"/>
        <w:rPr>
          <w:rFonts w:ascii="Helvetica" w:hAnsi="Helvetica" w:cs="Helvetica"/>
          <w:b/>
          <w:sz w:val="36"/>
          <w:szCs w:val="36"/>
        </w:rPr>
      </w:pPr>
      <w:r w:rsidRPr="00B65581">
        <w:rPr>
          <w:rFonts w:ascii="Helvetica" w:hAnsi="Helvetica" w:cs="Helvetica"/>
          <w:b/>
          <w:sz w:val="36"/>
          <w:szCs w:val="36"/>
        </w:rPr>
        <w:t>26-30 AGOSTO 2024</w:t>
      </w:r>
    </w:p>
    <w:p w14:paraId="630FEDFC" w14:textId="77777777" w:rsidR="00B65581" w:rsidRPr="00B65581" w:rsidRDefault="00B65581" w:rsidP="00B65581">
      <w:pPr>
        <w:spacing w:after="0"/>
        <w:ind w:left="709"/>
        <w:jc w:val="center"/>
        <w:rPr>
          <w:rFonts w:ascii="Helvetica" w:hAnsi="Helvetica" w:cs="Helvetica"/>
          <w:b/>
          <w:sz w:val="36"/>
          <w:szCs w:val="36"/>
        </w:rPr>
      </w:pPr>
    </w:p>
    <w:p w14:paraId="7529D601" w14:textId="77777777" w:rsidR="00B65581" w:rsidRPr="00B65581" w:rsidRDefault="00B65581" w:rsidP="00B65581">
      <w:pPr>
        <w:spacing w:after="0"/>
        <w:ind w:left="709"/>
        <w:jc w:val="center"/>
        <w:rPr>
          <w:rFonts w:ascii="Helvetica" w:hAnsi="Helvetica" w:cs="Helvetica"/>
          <w:b/>
          <w:sz w:val="36"/>
          <w:szCs w:val="36"/>
        </w:rPr>
      </w:pPr>
    </w:p>
    <w:p w14:paraId="6103CF0F" w14:textId="77777777" w:rsidR="00B65581" w:rsidRPr="00B65581" w:rsidRDefault="00B65581" w:rsidP="00B65581">
      <w:pPr>
        <w:spacing w:after="0"/>
        <w:rPr>
          <w:rFonts w:ascii="Helvetica" w:hAnsi="Helvetica" w:cs="Helvetica"/>
          <w:b/>
          <w:sz w:val="36"/>
          <w:szCs w:val="36"/>
        </w:rPr>
      </w:pPr>
    </w:p>
    <w:p w14:paraId="6A2B6576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>Attività</w:t>
      </w:r>
    </w:p>
    <w:p w14:paraId="1DE0591B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</w:p>
    <w:p w14:paraId="42C7103D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>Informazioni</w:t>
      </w:r>
    </w:p>
    <w:p w14:paraId="69C6CD2C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</w:p>
    <w:p w14:paraId="0ABA0919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>Modalità di iscrizione e di pagamento</w:t>
      </w:r>
    </w:p>
    <w:p w14:paraId="1DFBBE14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</w:p>
    <w:p w14:paraId="5DB7CF5E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>Modulistica:</w:t>
      </w:r>
    </w:p>
    <w:p w14:paraId="6F9B3BA3" w14:textId="77777777" w:rsidR="00B65581" w:rsidRPr="00B65581" w:rsidRDefault="00B65581" w:rsidP="00B65581">
      <w:pPr>
        <w:numPr>
          <w:ilvl w:val="0"/>
          <w:numId w:val="19"/>
        </w:numPr>
        <w:spacing w:after="0"/>
        <w:ind w:left="709" w:firstLine="0"/>
        <w:jc w:val="both"/>
        <w:rPr>
          <w:rFonts w:ascii="Helvetica" w:hAnsi="Helvetica" w:cs="Helvetica"/>
          <w:b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 xml:space="preserve">scheda di iscrizione </w:t>
      </w:r>
    </w:p>
    <w:p w14:paraId="314BCB09" w14:textId="77777777" w:rsidR="00B65581" w:rsidRPr="00B65581" w:rsidRDefault="00B65581" w:rsidP="00B65581">
      <w:pPr>
        <w:numPr>
          <w:ilvl w:val="0"/>
          <w:numId w:val="19"/>
        </w:numPr>
        <w:spacing w:after="0"/>
        <w:ind w:left="709" w:firstLine="0"/>
        <w:jc w:val="both"/>
        <w:rPr>
          <w:rFonts w:ascii="Helvetica" w:hAnsi="Helvetica" w:cs="Helvetica"/>
          <w:b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 xml:space="preserve">regolamento </w:t>
      </w:r>
    </w:p>
    <w:p w14:paraId="43B8E49F" w14:textId="77777777" w:rsidR="00B65581" w:rsidRPr="00B65581" w:rsidRDefault="00B65581" w:rsidP="00B65581">
      <w:pPr>
        <w:numPr>
          <w:ilvl w:val="0"/>
          <w:numId w:val="19"/>
        </w:numPr>
        <w:spacing w:after="0"/>
        <w:ind w:left="709" w:firstLine="0"/>
        <w:jc w:val="both"/>
        <w:rPr>
          <w:rFonts w:ascii="Helvetica" w:hAnsi="Helvetica" w:cs="Helvetica"/>
          <w:sz w:val="32"/>
          <w:szCs w:val="32"/>
        </w:rPr>
      </w:pPr>
      <w:r w:rsidRPr="00B65581">
        <w:rPr>
          <w:rFonts w:ascii="Helvetica" w:hAnsi="Helvetica" w:cs="Helvetica"/>
          <w:b/>
          <w:sz w:val="32"/>
          <w:szCs w:val="32"/>
        </w:rPr>
        <w:t>autorizzazione raccolta e conservazione immagini</w:t>
      </w:r>
      <w:r w:rsidRPr="00B65581">
        <w:rPr>
          <w:rFonts w:ascii="Helvetica" w:hAnsi="Helvetica" w:cs="Helvetica"/>
          <w:sz w:val="32"/>
          <w:szCs w:val="32"/>
        </w:rPr>
        <w:t xml:space="preserve"> </w:t>
      </w:r>
    </w:p>
    <w:p w14:paraId="27278520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36"/>
          <w:szCs w:val="36"/>
        </w:rPr>
        <w:br w:type="page"/>
      </w:r>
    </w:p>
    <w:p w14:paraId="322ADC8A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</w:p>
    <w:p w14:paraId="315B71A6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</w:p>
    <w:p w14:paraId="1C23CD24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t>Attività</w:t>
      </w:r>
    </w:p>
    <w:p w14:paraId="24819DC5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</w:p>
    <w:p w14:paraId="1B8E512E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</w:p>
    <w:p w14:paraId="3DCD178B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 xml:space="preserve">Nell’ambito di un progetto sperimentale promosso dalla Regione Toscana, i Musei Civici Fiorentini e l’Associazione MUS.E - grazie al sostegno di </w:t>
      </w:r>
      <w:proofErr w:type="spellStart"/>
      <w:r w:rsidRPr="00B65581">
        <w:rPr>
          <w:rFonts w:ascii="Helvetica" w:hAnsi="Helvetica" w:cs="Helvetica"/>
          <w:sz w:val="24"/>
          <w:szCs w:val="24"/>
        </w:rPr>
        <w:t>Unicoop</w:t>
      </w:r>
      <w:proofErr w:type="spellEnd"/>
      <w:r w:rsidRPr="00B65581">
        <w:rPr>
          <w:rFonts w:ascii="Helvetica" w:hAnsi="Helvetica" w:cs="Helvetica"/>
          <w:sz w:val="24"/>
          <w:szCs w:val="24"/>
        </w:rPr>
        <w:t xml:space="preserve"> Firenze - propongono anche quest’anno un campus al museo dal 26 al 30 agosto 2024.</w:t>
      </w:r>
    </w:p>
    <w:p w14:paraId="000D146E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 xml:space="preserve">Il Campus è rivolto ai bambini dai 6 agli 11 anni e ha un costo di €140,00 per bambino (pranzo escluso); i soci </w:t>
      </w:r>
      <w:proofErr w:type="spellStart"/>
      <w:r w:rsidRPr="00B65581">
        <w:rPr>
          <w:rFonts w:ascii="Helvetica" w:hAnsi="Helvetica" w:cs="Helvetica"/>
          <w:sz w:val="24"/>
          <w:szCs w:val="24"/>
        </w:rPr>
        <w:t>Unicoop</w:t>
      </w:r>
      <w:proofErr w:type="spellEnd"/>
      <w:r w:rsidRPr="00B65581">
        <w:rPr>
          <w:rFonts w:ascii="Helvetica" w:hAnsi="Helvetica" w:cs="Helvetica"/>
          <w:sz w:val="24"/>
          <w:szCs w:val="24"/>
        </w:rPr>
        <w:t xml:space="preserve"> Firenze hanno diritto alla riduzione del 10%. L’orario di permanenza previsto è dalle 8.30/9.00 alle h16.30. </w:t>
      </w:r>
    </w:p>
    <w:p w14:paraId="10D566C7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>Il campus prevede un gruppo di minimo 6 e massimo 10 bambini partecipanti.</w:t>
      </w:r>
    </w:p>
    <w:p w14:paraId="65D49737" w14:textId="77777777" w:rsidR="00B65581" w:rsidRPr="00B65581" w:rsidRDefault="00B65581" w:rsidP="00B65581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</w:p>
    <w:p w14:paraId="27BA05F2" w14:textId="77777777" w:rsidR="00B65581" w:rsidRPr="00B65581" w:rsidRDefault="00B65581" w:rsidP="00B65581">
      <w:pPr>
        <w:shd w:val="clear" w:color="auto" w:fill="FFFFFF"/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>Torna, arricchita e rinnovata, la proposta di campi estivi nei musei della città di Firenze firmata MUS.E, con un'attenzione particolare alla multidisciplinarietà: tutte le settimane saranno infatti contraddistinte dall'intreccio di diverse componenti quali l'avvicinamento alle bellezze cittadine, l'apprendimento della lingua inglese, l'esperienza attiva dell'arte e le attività all'aria aperta.</w:t>
      </w:r>
    </w:p>
    <w:p w14:paraId="2682EAEF" w14:textId="77777777" w:rsidR="00B65581" w:rsidRPr="00B65581" w:rsidRDefault="00B65581" w:rsidP="00B65581">
      <w:pPr>
        <w:shd w:val="clear" w:color="auto" w:fill="FFFFFF"/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</w:p>
    <w:p w14:paraId="077B9A62" w14:textId="77777777" w:rsidR="00B65581" w:rsidRPr="00B65581" w:rsidRDefault="00B65581" w:rsidP="00B65581">
      <w:pPr>
        <w:shd w:val="clear" w:color="auto" w:fill="FFFFFF"/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br w:type="page"/>
      </w:r>
    </w:p>
    <w:p w14:paraId="2BDE66FD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0E21B308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t>Informazioni</w:t>
      </w:r>
    </w:p>
    <w:p w14:paraId="3DDDF972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07B76575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21BBE138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B65581">
        <w:rPr>
          <w:rFonts w:ascii="Helvetica" w:hAnsi="Helvetica" w:cs="Helvetica"/>
          <w:sz w:val="24"/>
          <w:szCs w:val="24"/>
          <w:u w:val="single"/>
        </w:rPr>
        <w:t>Dove</w:t>
      </w:r>
    </w:p>
    <w:p w14:paraId="3FBBDF29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</w:rPr>
        <w:t>Museo Novecento Appuntamento davanti all’ingresso piazza Santa Maria Novella, 10</w:t>
      </w: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. </w:t>
      </w:r>
    </w:p>
    <w:p w14:paraId="256CFC1E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6110C4AB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B65581">
        <w:rPr>
          <w:rFonts w:ascii="Helvetica" w:hAnsi="Helvetica" w:cs="Helvetica"/>
          <w:sz w:val="24"/>
          <w:szCs w:val="24"/>
          <w:u w:val="single"/>
        </w:rPr>
        <w:t>Quando</w:t>
      </w:r>
    </w:p>
    <w:p w14:paraId="5B55AFAF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 xml:space="preserve">Dal 26 al 30 agosto </w:t>
      </w:r>
      <w:proofErr w:type="gramStart"/>
      <w:r w:rsidRPr="00B65581">
        <w:rPr>
          <w:rFonts w:ascii="Helvetica" w:hAnsi="Helvetica" w:cs="Helvetica"/>
          <w:sz w:val="24"/>
          <w:szCs w:val="24"/>
        </w:rPr>
        <w:t>2024 .</w:t>
      </w:r>
      <w:proofErr w:type="gramEnd"/>
      <w:r w:rsidRPr="00B65581">
        <w:rPr>
          <w:rFonts w:ascii="Helvetica" w:hAnsi="Helvetica" w:cs="Helvetica"/>
          <w:sz w:val="24"/>
          <w:szCs w:val="24"/>
        </w:rPr>
        <w:t xml:space="preserve"> L’iscrizione è obbligatoria </w:t>
      </w: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entro il 21 agosto 2024. </w:t>
      </w:r>
    </w:p>
    <w:p w14:paraId="0141A512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4E664482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B65581">
        <w:rPr>
          <w:rFonts w:ascii="Helvetica" w:hAnsi="Helvetica" w:cs="Helvetica"/>
          <w:sz w:val="24"/>
          <w:szCs w:val="24"/>
          <w:u w:val="single"/>
        </w:rPr>
        <w:t>Per chi</w:t>
      </w:r>
    </w:p>
    <w:p w14:paraId="445F0612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</w:rPr>
        <w:t>Per bambini dai 6 agli 11 anni. Il campus prevede minimo 6 partecipanti.</w:t>
      </w:r>
    </w:p>
    <w:p w14:paraId="0C78B37D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0D8A78D0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B65581">
        <w:rPr>
          <w:rFonts w:ascii="Helvetica" w:hAnsi="Helvetica" w:cs="Helvetica"/>
          <w:sz w:val="24"/>
          <w:szCs w:val="24"/>
          <w:u w:val="single"/>
        </w:rPr>
        <w:t>Orario</w:t>
      </w:r>
    </w:p>
    <w:p w14:paraId="14497219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>8.30/9.00 - 16.30</w:t>
      </w:r>
    </w:p>
    <w:p w14:paraId="60AAD4D7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14B418F2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B65581">
        <w:rPr>
          <w:rFonts w:ascii="Helvetica" w:hAnsi="Helvetica" w:cs="Helvetica"/>
          <w:sz w:val="24"/>
          <w:szCs w:val="24"/>
          <w:u w:val="single"/>
        </w:rPr>
        <w:t>Costi</w:t>
      </w:r>
    </w:p>
    <w:p w14:paraId="5C2DB169" w14:textId="77777777" w:rsidR="00B65581" w:rsidRPr="00B65581" w:rsidRDefault="00B65581" w:rsidP="00B65581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 xml:space="preserve">€140,00 a bambino, </w:t>
      </w:r>
      <w:r w:rsidRPr="00B65581">
        <w:rPr>
          <w:rFonts w:ascii="Helvetica" w:hAnsi="Helvetica" w:cs="Helvetica"/>
          <w:b/>
          <w:sz w:val="24"/>
          <w:szCs w:val="24"/>
          <w:u w:val="single"/>
        </w:rPr>
        <w:t>pranzo e merende non incluse</w:t>
      </w:r>
      <w:r w:rsidRPr="00B65581">
        <w:rPr>
          <w:rFonts w:ascii="Helvetica" w:hAnsi="Helvetica" w:cs="Helvetica"/>
          <w:sz w:val="24"/>
          <w:szCs w:val="24"/>
        </w:rPr>
        <w:t xml:space="preserve">. Riduzione 10% soci </w:t>
      </w:r>
      <w:proofErr w:type="spellStart"/>
      <w:r w:rsidRPr="00B65581">
        <w:rPr>
          <w:rFonts w:ascii="Helvetica" w:hAnsi="Helvetica" w:cs="Helvetica"/>
          <w:sz w:val="24"/>
          <w:szCs w:val="24"/>
        </w:rPr>
        <w:t>Unicoop</w:t>
      </w:r>
      <w:proofErr w:type="spellEnd"/>
      <w:r w:rsidRPr="00B65581">
        <w:rPr>
          <w:rFonts w:ascii="Helvetica" w:hAnsi="Helvetica" w:cs="Helvetica"/>
          <w:sz w:val="24"/>
          <w:szCs w:val="24"/>
        </w:rPr>
        <w:t xml:space="preserve"> Firenze (€126,00).</w:t>
      </w:r>
    </w:p>
    <w:p w14:paraId="5FFBFD82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61394170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6C903E07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Per informazioni e iscrizioni:</w:t>
      </w:r>
    </w:p>
    <w:p w14:paraId="74A8724C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val="en-US" w:eastAsia="it-IT"/>
        </w:rPr>
      </w:pPr>
      <w:r w:rsidRPr="00B65581">
        <w:rPr>
          <w:rFonts w:ascii="Helvetica" w:hAnsi="Helvetica" w:cs="Helvetica"/>
          <w:sz w:val="24"/>
          <w:szCs w:val="24"/>
          <w:lang w:val="en-US" w:eastAsia="it-IT"/>
        </w:rPr>
        <w:t xml:space="preserve">Mail </w:t>
      </w:r>
      <w:hyperlink r:id="rId7" w:history="1">
        <w:r w:rsidRPr="00B65581">
          <w:rPr>
            <w:rFonts w:ascii="Helvetica" w:hAnsi="Helvetica" w:cs="Helvetica"/>
            <w:color w:val="0000FF"/>
            <w:sz w:val="24"/>
            <w:szCs w:val="24"/>
            <w:u w:val="single"/>
            <w:lang w:val="en-US" w:eastAsia="it-IT"/>
          </w:rPr>
          <w:t>info@musefirenze.it</w:t>
        </w:r>
      </w:hyperlink>
    </w:p>
    <w:p w14:paraId="7D35D334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val="fr-FR" w:eastAsia="it-IT"/>
        </w:rPr>
      </w:pPr>
      <w:r w:rsidRPr="00B65581">
        <w:rPr>
          <w:rFonts w:ascii="Helvetica" w:hAnsi="Helvetica" w:cs="Helvetica"/>
          <w:sz w:val="24"/>
          <w:szCs w:val="24"/>
          <w:lang w:val="fr-FR" w:eastAsia="it-IT"/>
        </w:rPr>
        <w:t xml:space="preserve">Tel 055-2768224 </w:t>
      </w:r>
    </w:p>
    <w:p w14:paraId="14F46D00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www.musefirenze.it</w:t>
      </w:r>
    </w:p>
    <w:p w14:paraId="00065D44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0F349907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In caso di annullamento del campus, l’Associazione darà tempestiva comunicazione alle famiglie e restituirà le somme pagate.</w:t>
      </w:r>
    </w:p>
    <w:p w14:paraId="6FDF522C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6560450E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</w:rPr>
        <w:t xml:space="preserve"> </w:t>
      </w:r>
    </w:p>
    <w:p w14:paraId="39462771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br w:type="page"/>
      </w:r>
    </w:p>
    <w:p w14:paraId="5363EF78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3BE6AB21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t>Modalità di iscrizione e di pagamento</w:t>
      </w:r>
    </w:p>
    <w:p w14:paraId="1B3FF758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0000A318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337D8512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L’iscrizione potrà avvenire inviando una mail all’indirizzo </w:t>
      </w:r>
      <w:hyperlink r:id="rId8" w:history="1">
        <w:r w:rsidRPr="00B65581">
          <w:rPr>
            <w:rFonts w:ascii="Helvetica" w:hAnsi="Helvetica" w:cs="Helvetica"/>
            <w:color w:val="0000FF"/>
            <w:sz w:val="24"/>
            <w:szCs w:val="24"/>
            <w:u w:val="single"/>
            <w:lang w:val="en-US" w:eastAsia="it-IT"/>
          </w:rPr>
          <w:t>info@musefirenze.it</w:t>
        </w:r>
      </w:hyperlink>
      <w:r w:rsidRPr="00B65581">
        <w:rPr>
          <w:rFonts w:ascii="Helvetica" w:hAnsi="Helvetica" w:cs="Helvetica"/>
          <w:sz w:val="24"/>
          <w:szCs w:val="24"/>
          <w:lang w:val="en-US" w:eastAsia="it-IT"/>
        </w:rPr>
        <w:t xml:space="preserve"> </w:t>
      </w:r>
      <w:r w:rsidRPr="00B65581">
        <w:rPr>
          <w:rFonts w:ascii="Helvetica" w:hAnsi="Helvetica" w:cs="Helvetica"/>
          <w:sz w:val="24"/>
          <w:szCs w:val="24"/>
          <w:lang w:eastAsia="it-IT"/>
        </w:rPr>
        <w:t>o telefonando al numero</w:t>
      </w:r>
      <w:r w:rsidRPr="00B6558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B65581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055-2768224 </w:t>
      </w:r>
      <w:r w:rsidRPr="00B65581">
        <w:rPr>
          <w:rFonts w:ascii="Helvetica" w:hAnsi="Helvetica" w:cs="Helvetica"/>
          <w:sz w:val="24"/>
          <w:szCs w:val="24"/>
          <w:lang w:eastAsia="it-IT"/>
        </w:rPr>
        <w:t>fino a esaurimento posti.</w:t>
      </w:r>
    </w:p>
    <w:p w14:paraId="7166C39A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0E6ADE30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Alla data di prenotazione, il genitore del minore (o altro soggetto che eventualmente eserciti la potestà sul minore) deve inviare scansione via email a </w:t>
      </w:r>
      <w:hyperlink r:id="rId9" w:history="1">
        <w:r w:rsidRPr="00B65581">
          <w:rPr>
            <w:rFonts w:ascii="Helvetica" w:hAnsi="Helvetica" w:cs="Helvetica"/>
            <w:color w:val="0000FF"/>
            <w:sz w:val="24"/>
            <w:szCs w:val="24"/>
            <w:u w:val="single"/>
            <w:lang w:val="en-US" w:eastAsia="it-IT"/>
          </w:rPr>
          <w:t>info@musefirenze.it</w:t>
        </w:r>
      </w:hyperlink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 la documentazione qui di seguito specificata, firmata per accettazione pena l’annullamento della prenotazione:</w:t>
      </w:r>
    </w:p>
    <w:p w14:paraId="34DA9900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412C6C5E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- scheda di iscrizione </w:t>
      </w:r>
    </w:p>
    <w:p w14:paraId="6046240B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- regolamento </w:t>
      </w:r>
    </w:p>
    <w:p w14:paraId="7DE1A849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- autorizzazione alla raccolta e alla conservazione delle immagini</w:t>
      </w:r>
    </w:p>
    <w:p w14:paraId="5502071B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- copia dell’avvenuto pagamento </w:t>
      </w:r>
    </w:p>
    <w:p w14:paraId="49D78A1F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6CDAB601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Il pagamento della quota per ciascun bambino partecipante dovrà essere effettuato esclusivamente via bonifico al c/c bancario di:</w:t>
      </w:r>
    </w:p>
    <w:p w14:paraId="1D85300A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1990A3DC" w14:textId="77777777" w:rsidR="00B65581" w:rsidRPr="00B65581" w:rsidRDefault="00B65581" w:rsidP="00B65581">
      <w:pPr>
        <w:spacing w:after="0"/>
        <w:ind w:left="567"/>
        <w:rPr>
          <w:rFonts w:ascii="Helvetica" w:hAnsi="Helvetica" w:cs="Helvetica"/>
          <w:b/>
          <w:sz w:val="24"/>
          <w:szCs w:val="24"/>
          <w:lang w:eastAsia="it-IT"/>
        </w:rPr>
      </w:pPr>
      <w:r w:rsidRPr="00B65581">
        <w:rPr>
          <w:rFonts w:ascii="Helvetica" w:hAnsi="Helvetica" w:cs="Helvetica"/>
          <w:b/>
          <w:sz w:val="24"/>
          <w:szCs w:val="24"/>
          <w:lang w:eastAsia="it-IT"/>
        </w:rPr>
        <w:t>Banca Intesa Sanpaolo Spa</w:t>
      </w:r>
    </w:p>
    <w:p w14:paraId="5CEAF98D" w14:textId="77777777" w:rsidR="00B65581" w:rsidRPr="00B65581" w:rsidRDefault="00B65581" w:rsidP="00B65581">
      <w:pPr>
        <w:spacing w:after="0"/>
        <w:ind w:left="567"/>
        <w:rPr>
          <w:rFonts w:ascii="Helvetica" w:hAnsi="Helvetica" w:cs="Helvetica"/>
          <w:b/>
          <w:sz w:val="24"/>
          <w:szCs w:val="24"/>
          <w:lang w:eastAsia="it-IT"/>
        </w:rPr>
      </w:pPr>
      <w:r w:rsidRPr="00B65581">
        <w:rPr>
          <w:rFonts w:ascii="Helvetica" w:hAnsi="Helvetica" w:cs="Helvetica"/>
          <w:b/>
          <w:sz w:val="24"/>
          <w:szCs w:val="24"/>
          <w:lang w:eastAsia="it-IT"/>
        </w:rPr>
        <w:t>IBAN IT05D0306909606100000070792</w:t>
      </w:r>
    </w:p>
    <w:p w14:paraId="3D746CC4" w14:textId="77777777" w:rsidR="00B65581" w:rsidRPr="00B65581" w:rsidRDefault="00B65581" w:rsidP="00B65581">
      <w:pPr>
        <w:spacing w:after="0"/>
        <w:ind w:left="567"/>
        <w:rPr>
          <w:rFonts w:ascii="Helvetica" w:hAnsi="Helvetica" w:cs="Helvetica"/>
          <w:b/>
          <w:sz w:val="24"/>
          <w:szCs w:val="24"/>
          <w:lang w:eastAsia="it-IT"/>
        </w:rPr>
      </w:pPr>
      <w:proofErr w:type="gramStart"/>
      <w:r w:rsidRPr="00B65581">
        <w:rPr>
          <w:rFonts w:ascii="Helvetica" w:hAnsi="Helvetica" w:cs="Helvetica"/>
          <w:b/>
          <w:sz w:val="24"/>
          <w:szCs w:val="24"/>
          <w:lang w:eastAsia="it-IT"/>
        </w:rPr>
        <w:t>BIC :</w:t>
      </w:r>
      <w:proofErr w:type="gramEnd"/>
      <w:r w:rsidRPr="00B65581">
        <w:rPr>
          <w:rFonts w:ascii="Helvetica" w:hAnsi="Helvetica" w:cs="Helvetica"/>
          <w:b/>
          <w:sz w:val="24"/>
          <w:szCs w:val="24"/>
          <w:lang w:eastAsia="it-IT"/>
        </w:rPr>
        <w:t xml:space="preserve"> BCITITMM </w:t>
      </w:r>
    </w:p>
    <w:p w14:paraId="367D6D2D" w14:textId="77777777" w:rsidR="00B65581" w:rsidRPr="00B65581" w:rsidRDefault="00B65581" w:rsidP="00B6558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  <w:r w:rsidRPr="00B65581">
        <w:rPr>
          <w:rFonts w:ascii="Helvetica" w:hAnsi="Helvetica" w:cs="Helvetica"/>
          <w:b/>
          <w:sz w:val="24"/>
          <w:szCs w:val="24"/>
          <w:lang w:eastAsia="it-IT"/>
        </w:rPr>
        <w:t>intestato ad Associazione MUS.E causale “Art &amp; play, campus 26-30 agosto - Museo Novecento”</w:t>
      </w:r>
    </w:p>
    <w:p w14:paraId="04D22640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br w:type="page"/>
      </w:r>
    </w:p>
    <w:p w14:paraId="0D1222FF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0BD53787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t>Scheda di iscrizione</w:t>
      </w:r>
    </w:p>
    <w:p w14:paraId="0DBFF3F0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17FDF304" w14:textId="77777777" w:rsidR="00B65581" w:rsidRPr="00B65581" w:rsidRDefault="00B65581" w:rsidP="00B65581">
      <w:pPr>
        <w:spacing w:after="0" w:line="48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0460961B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Nome e cognome del partecipante _______________________________________</w:t>
      </w:r>
    </w:p>
    <w:p w14:paraId="086B3F63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 w:firstLine="708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ab/>
      </w:r>
      <w:r w:rsidRPr="00B65581">
        <w:rPr>
          <w:rFonts w:ascii="Helvetica" w:hAnsi="Helvetica" w:cs="Helvetica"/>
          <w:sz w:val="24"/>
          <w:szCs w:val="24"/>
          <w:lang w:eastAsia="it-IT"/>
        </w:rPr>
        <w:tab/>
      </w:r>
      <w:r w:rsidRPr="00B65581">
        <w:rPr>
          <w:rFonts w:ascii="Helvetica" w:hAnsi="Helvetica" w:cs="Helvetica"/>
          <w:sz w:val="24"/>
          <w:szCs w:val="24"/>
          <w:lang w:eastAsia="it-IT"/>
        </w:rPr>
        <w:tab/>
        <w:t>Maschio □</w:t>
      </w:r>
      <w:r w:rsidRPr="00B65581">
        <w:rPr>
          <w:rFonts w:ascii="Helvetica" w:hAnsi="Helvetica" w:cs="Helvetica"/>
          <w:sz w:val="24"/>
          <w:szCs w:val="24"/>
          <w:lang w:eastAsia="it-IT"/>
        </w:rPr>
        <w:tab/>
      </w:r>
      <w:r w:rsidRPr="00B65581">
        <w:rPr>
          <w:rFonts w:ascii="Helvetica" w:hAnsi="Helvetica" w:cs="Helvetica"/>
          <w:sz w:val="24"/>
          <w:szCs w:val="24"/>
          <w:lang w:eastAsia="it-IT"/>
        </w:rPr>
        <w:tab/>
      </w:r>
      <w:r w:rsidRPr="00B65581">
        <w:rPr>
          <w:rFonts w:ascii="Helvetica" w:hAnsi="Helvetica" w:cs="Helvetica"/>
          <w:sz w:val="24"/>
          <w:szCs w:val="24"/>
          <w:lang w:eastAsia="it-IT"/>
        </w:rPr>
        <w:tab/>
      </w:r>
      <w:r w:rsidRPr="00B65581">
        <w:rPr>
          <w:rFonts w:ascii="Helvetica" w:hAnsi="Helvetica" w:cs="Helvetica"/>
          <w:sz w:val="24"/>
          <w:szCs w:val="24"/>
          <w:lang w:eastAsia="it-IT"/>
        </w:rPr>
        <w:tab/>
        <w:t>Femmina □</w:t>
      </w:r>
    </w:p>
    <w:p w14:paraId="156B6793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Luogo e data di nascita ________________________________________________</w:t>
      </w:r>
    </w:p>
    <w:p w14:paraId="54712521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Indirizzo ____________________________________________________________</w:t>
      </w:r>
    </w:p>
    <w:p w14:paraId="13AA3BB5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Email del genitore _____________________________________________________</w:t>
      </w:r>
    </w:p>
    <w:p w14:paraId="04C144A2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Recapiti telefonici dei genitori____________________________________________</w:t>
      </w:r>
    </w:p>
    <w:p w14:paraId="05729EF9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Nominativi delle persone autorizzate a prendere il partecipante al termine dell’attività______________________________________________________________________________________________________________________________</w:t>
      </w:r>
    </w:p>
    <w:p w14:paraId="194958B4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Di seguito vi chiediamo cortesemente di segnalarci tutte le informazioni che ritenete utili sulle condizioni di salute di vostro/a figlio/a (eventuali allergie, patologie, etc.). Qualora queste non vengano specificate l’Associazione sarà sollevata da ogni responsabilità rispetto a eventuali disagi occorsi al minore_____________________</w:t>
      </w:r>
    </w:p>
    <w:p w14:paraId="2DDCA53E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4BC09AD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CCBF6A2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6231" w:firstLine="141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Data e firma</w:t>
      </w:r>
    </w:p>
    <w:p w14:paraId="77C174F2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br w:type="page"/>
      </w:r>
      <w:r w:rsidRPr="00B65581">
        <w:rPr>
          <w:rFonts w:ascii="Helvetica" w:hAnsi="Helvetica" w:cs="Helvetica"/>
          <w:b/>
          <w:sz w:val="24"/>
          <w:szCs w:val="24"/>
        </w:rPr>
        <w:lastRenderedPageBreak/>
        <w:t>Regolamento/1</w:t>
      </w:r>
    </w:p>
    <w:p w14:paraId="53B06EC9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3296ED10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631142B2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1.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Attività</w:t>
      </w:r>
    </w:p>
    <w:p w14:paraId="2838963C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Le attività sono rivolte ai bambini dai 6 ai 10 anni.</w:t>
      </w:r>
    </w:p>
    <w:p w14:paraId="1DE84108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7213A373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2.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Modalità di iscrizione e di pagamento</w:t>
      </w:r>
    </w:p>
    <w:p w14:paraId="767260EB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La quota di partecipazione di €140,00 (ovvero di €126,00 per i soci </w:t>
      </w:r>
      <w:proofErr w:type="spellStart"/>
      <w:r w:rsidRPr="00B65581">
        <w:rPr>
          <w:rFonts w:ascii="Helvetica" w:hAnsi="Helvetica" w:cs="Helvetica"/>
          <w:sz w:val="24"/>
          <w:szCs w:val="24"/>
          <w:lang w:eastAsia="it-IT"/>
        </w:rPr>
        <w:t>Unicoop</w:t>
      </w:r>
      <w:proofErr w:type="spellEnd"/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 Firenze - dietro presentazione della tessera socio) per ogni bambino deve essere versata entro il 21 agosto 2024, pena l’annullamento della prenotazione. L’attività è garantita solo se verrà raggiunto il numero minimo di 6 partecipanti. L’effettivo svolgimento sarà confermato dall’Associazione </w:t>
      </w:r>
      <w:proofErr w:type="spellStart"/>
      <w:r w:rsidRPr="00B65581">
        <w:rPr>
          <w:rFonts w:ascii="Helvetica" w:hAnsi="Helvetica" w:cs="Helvetica"/>
          <w:sz w:val="24"/>
          <w:szCs w:val="24"/>
          <w:lang w:eastAsia="it-IT"/>
        </w:rPr>
        <w:t>Mus.e</w:t>
      </w:r>
      <w:proofErr w:type="spellEnd"/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 entro i 4 giorni precedenti l’avvio del campus. </w:t>
      </w:r>
    </w:p>
    <w:p w14:paraId="1CFD182D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Al momento della prenotazione è necessario compilare e firmare la scheda di iscrizione, la scheda del regolamento e l’autorizzazione alla raccolta e alla conservazione di immagini. I documenti devono essere sottoscritti da uno dei genitori del minore che partecipa all’attività o dal diverso soggetto che eventualmente eserciti la potestà sul minore. </w:t>
      </w:r>
    </w:p>
    <w:p w14:paraId="3495331E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Nella scheda d’iscrizione è necessario segnalare eventuali informazioni utili relative alle condizioni di salute del minore partecipante. Particolari condizioni di salute potranno essere ritenute non compatibili con lo svolgimento delle attività e potranno comportare la mancata accettazione dell’iscrizione alla giornata.</w:t>
      </w:r>
    </w:p>
    <w:p w14:paraId="5AD6C549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7C5B74FB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3.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Rimborsi</w:t>
      </w:r>
    </w:p>
    <w:p w14:paraId="5BA3BDDD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Chi non si presenta, si ritira, partecipa solo parzialmente all’attività o viene espulso per motivi disciplinari, non ha diritto ad alcun rimborso.</w:t>
      </w:r>
    </w:p>
    <w:p w14:paraId="33B7AAB7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281D09BF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4.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Annullamento</w:t>
      </w:r>
    </w:p>
    <w:p w14:paraId="7D0BA100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In caso di annullamento del campus o di mancato raggiungimento del numero minimo di partecipanti, l’Associazione darà tempestiva comunicazione alle famiglie e restituirà le somme pagate.</w:t>
      </w:r>
    </w:p>
    <w:p w14:paraId="422C7B2E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3F7E690E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5.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Modifiche</w:t>
      </w:r>
    </w:p>
    <w:p w14:paraId="6F9113A7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L’Associazione si riserva la facoltà di modificare il programma delle attività.</w:t>
      </w:r>
    </w:p>
    <w:p w14:paraId="2BABD825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7A8FBB42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6.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Assicurazione e responsabilità</w:t>
      </w:r>
    </w:p>
    <w:p w14:paraId="770FDF8A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È in essere una polizza assicurativa che copre la responsabilità civile dell’Associazione nei confronti di terzi. </w:t>
      </w:r>
    </w:p>
    <w:p w14:paraId="36FFA80B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La polizza copre esclusivamente i danni attribuibili alla responsabilità dell’Associazione stessa nell’ambito della propria attività. </w:t>
      </w:r>
    </w:p>
    <w:p w14:paraId="08DE9207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5D94DCD3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u w:val="single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7.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Disciplina</w:t>
      </w:r>
    </w:p>
    <w:p w14:paraId="32E87307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Comportamenti pericolosi per il bambino e/o per gli altri partecipanti, comportamenti giudicati non idonei dall’Associazione e il mancato rispetto dello staff e degli spazi </w:t>
      </w:r>
      <w:r w:rsidRPr="00B65581">
        <w:rPr>
          <w:rFonts w:ascii="Helvetica" w:hAnsi="Helvetica" w:cs="Helvetica"/>
          <w:sz w:val="24"/>
          <w:szCs w:val="24"/>
          <w:lang w:eastAsia="it-IT"/>
        </w:rPr>
        <w:lastRenderedPageBreak/>
        <w:t>dell’Associazione comporteranno l’immediata espulsione del partecipante e l’obbligo da parte del genitore o di chi ne eserciti la potestà a risarcire i danni eventualmente arrecati.</w:t>
      </w:r>
    </w:p>
    <w:p w14:paraId="1A91AE5C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61DAB897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8.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Immagini</w:t>
      </w:r>
    </w:p>
    <w:p w14:paraId="1EE86966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Nel corso delle attività saranno raccolte immagini (si veda Autorizzazione alla raccolta e alla conservazione di immagini) che potranno essere pubblicate sul sito web </w:t>
      </w:r>
      <w:hyperlink r:id="rId10" w:history="1">
        <w:r w:rsidRPr="00B65581">
          <w:rPr>
            <w:rFonts w:ascii="Helvetica" w:hAnsi="Helvetica" w:cs="Helvetica"/>
            <w:color w:val="0000FF"/>
            <w:sz w:val="24"/>
            <w:szCs w:val="24"/>
            <w:u w:val="single"/>
            <w:lang w:eastAsia="it-IT"/>
          </w:rPr>
          <w:t>www.musefirenze.it</w:t>
        </w:r>
      </w:hyperlink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, sui profili social o sui canali di comunicazione dell’Associazione. </w:t>
      </w:r>
    </w:p>
    <w:p w14:paraId="55204126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51703980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9.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Cibi e bevande</w:t>
      </w:r>
    </w:p>
    <w:p w14:paraId="595AD684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Durante il campus non è prevista la somministrazione di pranzi e merende. </w:t>
      </w:r>
    </w:p>
    <w:p w14:paraId="0CE458D4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2F306C72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10. </w:t>
      </w:r>
      <w:r w:rsidRPr="00B65581">
        <w:rPr>
          <w:rFonts w:ascii="Helvetica" w:hAnsi="Helvetica" w:cs="Helvetica"/>
          <w:sz w:val="24"/>
          <w:szCs w:val="24"/>
          <w:u w:val="single"/>
          <w:lang w:eastAsia="it-IT"/>
        </w:rPr>
        <w:t>Orari</w:t>
      </w:r>
    </w:p>
    <w:p w14:paraId="6FBD2A6D" w14:textId="77777777" w:rsidR="00B65581" w:rsidRPr="00B65581" w:rsidRDefault="00B65581" w:rsidP="00B655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I partecipanti devono presentarsi </w:t>
      </w:r>
      <w:r w:rsidRPr="00B65581">
        <w:rPr>
          <w:rFonts w:ascii="Helvetica" w:hAnsi="Helvetica" w:cs="Helvetica"/>
          <w:sz w:val="24"/>
          <w:szCs w:val="24"/>
        </w:rPr>
        <w:t xml:space="preserve">davanti all’ingresso del museo Novecento </w:t>
      </w:r>
      <w:r w:rsidRPr="00B65581">
        <w:rPr>
          <w:rFonts w:ascii="Helvetica" w:hAnsi="Helvetica" w:cs="Helvetica"/>
          <w:sz w:val="24"/>
          <w:szCs w:val="24"/>
          <w:lang w:eastAsia="it-IT"/>
        </w:rPr>
        <w:t>tra le 8.30 e le 9.00. L’uscita dei bambini avviene rigorosamente alle h16.30. Oltre tale orario il genitore si impegna a pagare un supplemento pari a €15,00 per ogni mezz’ora di ritardo per la copertura dei costi di assistenza del personale dell’Associazione. L’importo sarà da saldare il pomeriggio stesso al ritiro del minore.</w:t>
      </w:r>
    </w:p>
    <w:p w14:paraId="47118FB5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07C2F331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br w:type="page"/>
      </w:r>
    </w:p>
    <w:p w14:paraId="5CF84982" w14:textId="77777777" w:rsidR="00B65581" w:rsidRPr="00B65581" w:rsidRDefault="00B65581" w:rsidP="00B65581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3C28EE99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t>Regolamento/2</w:t>
      </w:r>
    </w:p>
    <w:p w14:paraId="09562C6A" w14:textId="77777777" w:rsidR="00B65581" w:rsidRPr="00B65581" w:rsidRDefault="00B65581" w:rsidP="00B65581">
      <w:pPr>
        <w:spacing w:after="0" w:line="36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49F2A743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Firmando questo modulo, si autorizza al trattamento dei dati personali in esso contenuti ai sensi del </w:t>
      </w:r>
      <w:proofErr w:type="spellStart"/>
      <w:r w:rsidRPr="00B65581">
        <w:rPr>
          <w:rFonts w:ascii="Helvetica" w:hAnsi="Helvetica" w:cs="Helvetica"/>
          <w:sz w:val="24"/>
          <w:szCs w:val="24"/>
          <w:lang w:eastAsia="it-IT"/>
        </w:rPr>
        <w:t>D.lgs</w:t>
      </w:r>
      <w:proofErr w:type="spellEnd"/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 196/2003.</w:t>
      </w:r>
    </w:p>
    <w:p w14:paraId="7D079D7D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2831B0AF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Io sottoscritto/a _______________________________________________________</w:t>
      </w:r>
    </w:p>
    <w:p w14:paraId="1553EF2F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nella mia qualità </w:t>
      </w:r>
    </w:p>
    <w:p w14:paraId="500BAE19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 □     di genitore</w:t>
      </w:r>
    </w:p>
    <w:p w14:paraId="6B22CE9E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 □ altro soggetto che eserciti la potestà sul minore (specificare) ___________________________________________________________________</w:t>
      </w:r>
    </w:p>
    <w:p w14:paraId="315D85ED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del minore ___________________________________________________________</w:t>
      </w:r>
    </w:p>
    <w:p w14:paraId="6BE798C1" w14:textId="77777777" w:rsidR="00B65581" w:rsidRPr="00B65581" w:rsidRDefault="00B65581" w:rsidP="00B65581">
      <w:pPr>
        <w:tabs>
          <w:tab w:val="left" w:pos="141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ab/>
      </w:r>
    </w:p>
    <w:p w14:paraId="2EDC2524" w14:textId="77777777" w:rsidR="00B65581" w:rsidRPr="00B65581" w:rsidRDefault="00B65581" w:rsidP="00B65581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dichiaro di aver letto, approvato ed accettato il regolamento del campus</w:t>
      </w:r>
      <w:r w:rsidRPr="00B65581">
        <w:rPr>
          <w:rFonts w:ascii="Helvetica" w:hAnsi="Helvetica" w:cs="Helvetica"/>
          <w:i/>
          <w:sz w:val="24"/>
          <w:szCs w:val="24"/>
          <w:lang w:eastAsia="it-IT"/>
        </w:rPr>
        <w:t xml:space="preserve"> Art and play al Museo Novecento</w:t>
      </w:r>
    </w:p>
    <w:p w14:paraId="4E89A7D3" w14:textId="77777777" w:rsidR="00B65581" w:rsidRPr="00B65581" w:rsidRDefault="00B65581" w:rsidP="00B65581">
      <w:pPr>
        <w:spacing w:after="0" w:line="48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11F82A03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523" w:firstLine="141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Data e firma</w:t>
      </w:r>
    </w:p>
    <w:p w14:paraId="78707F31" w14:textId="77777777" w:rsidR="00B65581" w:rsidRPr="00B65581" w:rsidRDefault="00B65581" w:rsidP="00B65581">
      <w:pPr>
        <w:spacing w:after="0" w:line="36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br w:type="page"/>
      </w:r>
    </w:p>
    <w:p w14:paraId="0ECC6D4B" w14:textId="77777777" w:rsidR="00B65581" w:rsidRPr="00B65581" w:rsidRDefault="00B65581" w:rsidP="00B65581">
      <w:pPr>
        <w:spacing w:after="0"/>
        <w:ind w:firstLine="567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b/>
          <w:sz w:val="24"/>
          <w:szCs w:val="24"/>
        </w:rPr>
        <w:lastRenderedPageBreak/>
        <w:t>Autorizzazione alla raccolta e alla conservazione delle immagini</w:t>
      </w:r>
    </w:p>
    <w:p w14:paraId="53899EB3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619A2BAA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>Gentile signore/a,</w:t>
      </w:r>
    </w:p>
    <w:p w14:paraId="728A1583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>lo scopo di questo documento è sancire che il contributo del minore alla nostra documentazione viene raccolto, conservato e utilizzato con il suo pieno consenso. Le chiediamo gentilmente di compilare in tutte le sue parti e firmare la dichiarazione che segue.</w:t>
      </w:r>
    </w:p>
    <w:p w14:paraId="36682CFD" w14:textId="77777777" w:rsidR="00B65581" w:rsidRPr="00B65581" w:rsidRDefault="00B65581" w:rsidP="00B65581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5592BD0D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>Io sottoscritto/a _______________________________________________________</w:t>
      </w:r>
    </w:p>
    <w:p w14:paraId="796B7F13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nato/a </w:t>
      </w:r>
      <w:proofErr w:type="spellStart"/>
      <w:r w:rsidRPr="00B65581">
        <w:rPr>
          <w:rFonts w:ascii="Helvetica" w:hAnsi="Helvetica" w:cs="Helvetica"/>
          <w:bCs/>
          <w:sz w:val="24"/>
          <w:szCs w:val="24"/>
          <w:lang w:eastAsia="it-IT"/>
        </w:rPr>
        <w:t>a</w:t>
      </w:r>
      <w:proofErr w:type="spellEnd"/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 _____________________________il ______________________________</w:t>
      </w:r>
    </w:p>
    <w:p w14:paraId="2BF6F690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>residente a ___________________in _____________________________________</w:t>
      </w:r>
    </w:p>
    <w:p w14:paraId="3C5DB320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>nella mia qualità di</w:t>
      </w:r>
    </w:p>
    <w:p w14:paraId="71ADB108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□     </w:t>
      </w:r>
      <w:r w:rsidRPr="00B65581">
        <w:rPr>
          <w:rFonts w:ascii="Helvetica" w:hAnsi="Helvetica" w:cs="Helvetica"/>
          <w:bCs/>
          <w:sz w:val="24"/>
          <w:szCs w:val="24"/>
          <w:lang w:eastAsia="it-IT"/>
        </w:rPr>
        <w:t>genitore</w:t>
      </w:r>
    </w:p>
    <w:p w14:paraId="2F6D7B04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 xml:space="preserve">□ </w:t>
      </w:r>
      <w:r w:rsidRPr="00B65581">
        <w:rPr>
          <w:rFonts w:ascii="Helvetica" w:hAnsi="Helvetica" w:cs="Helvetica"/>
          <w:bCs/>
          <w:sz w:val="24"/>
          <w:szCs w:val="24"/>
          <w:lang w:eastAsia="it-IT"/>
        </w:rPr>
        <w:t>altro soggetto che eserciti la potestà sul minore (specificare) ___________________________________________________________________</w:t>
      </w:r>
    </w:p>
    <w:p w14:paraId="16150CB7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>del minore __________________________________________________________</w:t>
      </w:r>
    </w:p>
    <w:p w14:paraId="40958E2A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autorizzo l’Associazione </w:t>
      </w:r>
      <w:proofErr w:type="spellStart"/>
      <w:r w:rsidRPr="00B65581">
        <w:rPr>
          <w:rFonts w:ascii="Helvetica" w:hAnsi="Helvetica" w:cs="Helvetica"/>
          <w:bCs/>
          <w:sz w:val="24"/>
          <w:szCs w:val="24"/>
          <w:lang w:eastAsia="it-IT"/>
        </w:rPr>
        <w:t>Mus.e</w:t>
      </w:r>
      <w:proofErr w:type="spellEnd"/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 a utilizzare e conservare in qualunque forma, per le proprie finalità educative, culturali, editoriali e promozionali in Italia o all’estero, senza limitazioni di spazio e di tempo e senza compenso, la registrazione effettuata a mezzo di pellicola cinematografica e/o fotografica, nastro magnetico, supporti digitali e ogni altro supporto esistente dell’immagine del minore di cui sopra e del suo intervento, anche mediante eventuali riduzioni e/o adattamenti e/o trascrizioni.</w:t>
      </w:r>
    </w:p>
    <w:p w14:paraId="447BB840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Autorizzo l’Associazione </w:t>
      </w:r>
      <w:proofErr w:type="spellStart"/>
      <w:r w:rsidRPr="00B65581">
        <w:rPr>
          <w:rFonts w:ascii="Helvetica" w:hAnsi="Helvetica" w:cs="Helvetica"/>
          <w:bCs/>
          <w:sz w:val="24"/>
          <w:szCs w:val="24"/>
          <w:lang w:eastAsia="it-IT"/>
        </w:rPr>
        <w:t>Mus.e</w:t>
      </w:r>
      <w:proofErr w:type="spellEnd"/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 al trattamento dei miei dati personali ai sensi del </w:t>
      </w:r>
      <w:proofErr w:type="spellStart"/>
      <w:r w:rsidRPr="00B65581">
        <w:rPr>
          <w:rFonts w:ascii="Helvetica" w:hAnsi="Helvetica" w:cs="Helvetica"/>
          <w:bCs/>
          <w:sz w:val="24"/>
          <w:szCs w:val="24"/>
          <w:lang w:eastAsia="it-IT"/>
        </w:rPr>
        <w:t>D.lgs</w:t>
      </w:r>
      <w:proofErr w:type="spellEnd"/>
      <w:r w:rsidRPr="00B65581">
        <w:rPr>
          <w:rFonts w:ascii="Helvetica" w:hAnsi="Helvetica" w:cs="Helvetica"/>
          <w:bCs/>
          <w:sz w:val="24"/>
          <w:szCs w:val="24"/>
          <w:lang w:eastAsia="it-IT"/>
        </w:rPr>
        <w:t xml:space="preserve"> 196/2003.</w:t>
      </w:r>
    </w:p>
    <w:p w14:paraId="595844AB" w14:textId="77777777" w:rsidR="00B65581" w:rsidRPr="00B65581" w:rsidRDefault="00B65581" w:rsidP="00B65581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2A4F30A9" w14:textId="77777777" w:rsidR="00B65581" w:rsidRPr="00B65581" w:rsidRDefault="00B65581" w:rsidP="00B65581">
      <w:pPr>
        <w:autoSpaceDE w:val="0"/>
        <w:autoSpaceDN w:val="0"/>
        <w:adjustRightInd w:val="0"/>
        <w:spacing w:after="0" w:line="480" w:lineRule="auto"/>
        <w:ind w:left="6231" w:firstLine="141"/>
        <w:jc w:val="both"/>
        <w:rPr>
          <w:rFonts w:ascii="Helvetica" w:hAnsi="Helvetica" w:cs="Helvetica"/>
          <w:b/>
          <w:sz w:val="24"/>
          <w:szCs w:val="24"/>
        </w:rPr>
      </w:pPr>
      <w:r w:rsidRPr="00B65581">
        <w:rPr>
          <w:rFonts w:ascii="Helvetica" w:hAnsi="Helvetica" w:cs="Helvetica"/>
          <w:sz w:val="24"/>
          <w:szCs w:val="24"/>
          <w:lang w:eastAsia="it-IT"/>
        </w:rPr>
        <w:t>Data e firma</w:t>
      </w:r>
    </w:p>
    <w:p w14:paraId="081E9924" w14:textId="77777777" w:rsidR="00B755C4" w:rsidRPr="00B727F2" w:rsidRDefault="00B755C4" w:rsidP="00B755C4">
      <w:pPr>
        <w:spacing w:after="0" w:line="360" w:lineRule="exact"/>
      </w:pPr>
      <w:bookmarkStart w:id="0" w:name="_GoBack"/>
      <w:bookmarkEnd w:id="0"/>
    </w:p>
    <w:sectPr w:rsidR="00B755C4" w:rsidRPr="00B727F2" w:rsidSect="00642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134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960F" w14:textId="77777777" w:rsidR="00B20742" w:rsidRDefault="00B20742" w:rsidP="00A95696">
      <w:pPr>
        <w:spacing w:after="0" w:line="240" w:lineRule="auto"/>
      </w:pPr>
      <w:r>
        <w:separator/>
      </w:r>
    </w:p>
  </w:endnote>
  <w:endnote w:type="continuationSeparator" w:id="0">
    <w:p w14:paraId="49574404" w14:textId="77777777" w:rsidR="00B20742" w:rsidRDefault="00B20742" w:rsidP="00A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23AF" w14:textId="77777777" w:rsidR="00CE5FC2" w:rsidRDefault="00CE5F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5567" w14:textId="53EA4103" w:rsidR="00642458" w:rsidRPr="00600E12" w:rsidRDefault="00B20742" w:rsidP="00600E12">
    <w:pPr>
      <w:pStyle w:val="Pidipagina"/>
    </w:pPr>
    <w:r>
      <w:rPr>
        <w:noProof/>
      </w:rPr>
      <w:drawing>
        <wp:inline distT="0" distB="0" distL="0" distR="0" wp14:anchorId="051D9C88" wp14:editId="487BE418">
          <wp:extent cx="6115050" cy="843280"/>
          <wp:effectExtent l="0" t="0" r="0" b="0"/>
          <wp:docPr id="2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0B6">
      <w:softHyphen/>
    </w:r>
    <w:r w:rsidR="009A00B6">
      <w:softHyphen/>
    </w:r>
    <w:r w:rsidR="009A00B6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C2A8" w14:textId="77777777" w:rsidR="00CE5FC2" w:rsidRDefault="00CE5F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7546" w14:textId="77777777" w:rsidR="00B20742" w:rsidRDefault="00B20742" w:rsidP="00A95696">
      <w:pPr>
        <w:spacing w:after="0" w:line="240" w:lineRule="auto"/>
      </w:pPr>
      <w:r>
        <w:separator/>
      </w:r>
    </w:p>
  </w:footnote>
  <w:footnote w:type="continuationSeparator" w:id="0">
    <w:p w14:paraId="4A739EE0" w14:textId="77777777" w:rsidR="00B20742" w:rsidRDefault="00B20742" w:rsidP="00A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3D06" w14:textId="77777777" w:rsidR="00CE5FC2" w:rsidRDefault="00CE5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1334" w14:textId="6FB2F450" w:rsidR="00642458" w:rsidRDefault="00B20742">
    <w:pPr>
      <w:pStyle w:val="Intestazione"/>
    </w:pPr>
    <w:r>
      <w:rPr>
        <w:noProof/>
        <w:lang w:eastAsia="it-IT"/>
      </w:rPr>
      <w:drawing>
        <wp:inline distT="0" distB="0" distL="0" distR="0" wp14:anchorId="47403427" wp14:editId="7BDD3123">
          <wp:extent cx="6115050" cy="84328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E0E2" w14:textId="77777777" w:rsidR="00CE5FC2" w:rsidRDefault="00CE5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D12208"/>
    <w:multiLevelType w:val="hybridMultilevel"/>
    <w:tmpl w:val="F8767FBA"/>
    <w:lvl w:ilvl="0" w:tplc="380810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D679F"/>
    <w:multiLevelType w:val="hybridMultilevel"/>
    <w:tmpl w:val="0F90842C"/>
    <w:lvl w:ilvl="0" w:tplc="8FC617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2092"/>
    <w:multiLevelType w:val="hybridMultilevel"/>
    <w:tmpl w:val="5E6A6076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7CF"/>
    <w:multiLevelType w:val="hybridMultilevel"/>
    <w:tmpl w:val="31AAB464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3560233"/>
    <w:multiLevelType w:val="hybridMultilevel"/>
    <w:tmpl w:val="55F03438"/>
    <w:lvl w:ilvl="0" w:tplc="82BA9F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B2637"/>
    <w:multiLevelType w:val="hybridMultilevel"/>
    <w:tmpl w:val="3B56C8C2"/>
    <w:lvl w:ilvl="0" w:tplc="CF5EF42E">
      <w:numFmt w:val="bullet"/>
      <w:lvlText w:val="•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27FF6"/>
    <w:multiLevelType w:val="hybridMultilevel"/>
    <w:tmpl w:val="254E6FF2"/>
    <w:lvl w:ilvl="0" w:tplc="8702E6CE">
      <w:start w:val="5"/>
      <w:numFmt w:val="bullet"/>
      <w:lvlText w:val="-"/>
      <w:lvlJc w:val="left"/>
      <w:pPr>
        <w:ind w:left="7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7632884"/>
    <w:multiLevelType w:val="hybridMultilevel"/>
    <w:tmpl w:val="84E6FCB8"/>
    <w:lvl w:ilvl="0" w:tplc="B802D136">
      <w:start w:val="2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E7F00"/>
    <w:multiLevelType w:val="hybridMultilevel"/>
    <w:tmpl w:val="435A5FC2"/>
    <w:lvl w:ilvl="0" w:tplc="4E42C8B4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675"/>
    <w:multiLevelType w:val="hybridMultilevel"/>
    <w:tmpl w:val="924623C6"/>
    <w:lvl w:ilvl="0" w:tplc="5F9C6300"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0309"/>
    <w:multiLevelType w:val="hybridMultilevel"/>
    <w:tmpl w:val="5B7E8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0A48"/>
    <w:multiLevelType w:val="hybridMultilevel"/>
    <w:tmpl w:val="9082727E"/>
    <w:lvl w:ilvl="0" w:tplc="C67291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C7946"/>
    <w:multiLevelType w:val="hybridMultilevel"/>
    <w:tmpl w:val="32927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E0A65"/>
    <w:multiLevelType w:val="hybridMultilevel"/>
    <w:tmpl w:val="A60465E8"/>
    <w:lvl w:ilvl="0" w:tplc="9CF854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B3E"/>
    <w:multiLevelType w:val="hybridMultilevel"/>
    <w:tmpl w:val="D1A07EB4"/>
    <w:lvl w:ilvl="0" w:tplc="B928D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7"/>
  </w:num>
  <w:num w:numId="6">
    <w:abstractNumId w:val="11"/>
  </w:num>
  <w:num w:numId="7">
    <w:abstractNumId w:val="17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42"/>
    <w:rsid w:val="0001647D"/>
    <w:rsid w:val="00041BBE"/>
    <w:rsid w:val="00054D11"/>
    <w:rsid w:val="000868FA"/>
    <w:rsid w:val="00090EFA"/>
    <w:rsid w:val="00091245"/>
    <w:rsid w:val="000D3862"/>
    <w:rsid w:val="000F0B2C"/>
    <w:rsid w:val="00145A64"/>
    <w:rsid w:val="001920BC"/>
    <w:rsid w:val="001B19E4"/>
    <w:rsid w:val="001F56DB"/>
    <w:rsid w:val="00230339"/>
    <w:rsid w:val="00236405"/>
    <w:rsid w:val="00275EFD"/>
    <w:rsid w:val="002A4869"/>
    <w:rsid w:val="00346A4D"/>
    <w:rsid w:val="00362415"/>
    <w:rsid w:val="003679F7"/>
    <w:rsid w:val="003B52F2"/>
    <w:rsid w:val="003D1D20"/>
    <w:rsid w:val="003D671D"/>
    <w:rsid w:val="004634BA"/>
    <w:rsid w:val="004A59BE"/>
    <w:rsid w:val="004B7E0B"/>
    <w:rsid w:val="004C0200"/>
    <w:rsid w:val="004C2631"/>
    <w:rsid w:val="00500DDE"/>
    <w:rsid w:val="00522E4A"/>
    <w:rsid w:val="00560F66"/>
    <w:rsid w:val="0056161F"/>
    <w:rsid w:val="005714CD"/>
    <w:rsid w:val="005913E6"/>
    <w:rsid w:val="005D1E72"/>
    <w:rsid w:val="005F63A5"/>
    <w:rsid w:val="00600E12"/>
    <w:rsid w:val="00605CFA"/>
    <w:rsid w:val="00606350"/>
    <w:rsid w:val="00630655"/>
    <w:rsid w:val="00642458"/>
    <w:rsid w:val="00647287"/>
    <w:rsid w:val="00647640"/>
    <w:rsid w:val="00652272"/>
    <w:rsid w:val="0065231F"/>
    <w:rsid w:val="006D4037"/>
    <w:rsid w:val="007025EA"/>
    <w:rsid w:val="00724E9B"/>
    <w:rsid w:val="0079158B"/>
    <w:rsid w:val="007C1C63"/>
    <w:rsid w:val="00823825"/>
    <w:rsid w:val="00831594"/>
    <w:rsid w:val="00834E61"/>
    <w:rsid w:val="008410DA"/>
    <w:rsid w:val="0084516D"/>
    <w:rsid w:val="008859E5"/>
    <w:rsid w:val="00892075"/>
    <w:rsid w:val="008B3DAA"/>
    <w:rsid w:val="008C54E6"/>
    <w:rsid w:val="008D1A10"/>
    <w:rsid w:val="008E67CE"/>
    <w:rsid w:val="00925E0F"/>
    <w:rsid w:val="0093454A"/>
    <w:rsid w:val="009955C1"/>
    <w:rsid w:val="009A00B6"/>
    <w:rsid w:val="009A6679"/>
    <w:rsid w:val="009E5CE9"/>
    <w:rsid w:val="009F25EC"/>
    <w:rsid w:val="00A05552"/>
    <w:rsid w:val="00A20027"/>
    <w:rsid w:val="00A54B98"/>
    <w:rsid w:val="00A60376"/>
    <w:rsid w:val="00A675AA"/>
    <w:rsid w:val="00A7557A"/>
    <w:rsid w:val="00A95696"/>
    <w:rsid w:val="00AA0110"/>
    <w:rsid w:val="00AC06A1"/>
    <w:rsid w:val="00AC0DF7"/>
    <w:rsid w:val="00AE11BC"/>
    <w:rsid w:val="00AF2AFA"/>
    <w:rsid w:val="00B20742"/>
    <w:rsid w:val="00B465AE"/>
    <w:rsid w:val="00B65581"/>
    <w:rsid w:val="00B727F2"/>
    <w:rsid w:val="00B755C4"/>
    <w:rsid w:val="00B94359"/>
    <w:rsid w:val="00BA2A95"/>
    <w:rsid w:val="00C1066C"/>
    <w:rsid w:val="00C51277"/>
    <w:rsid w:val="00C672C2"/>
    <w:rsid w:val="00C9562C"/>
    <w:rsid w:val="00CE5FC2"/>
    <w:rsid w:val="00CF1B1E"/>
    <w:rsid w:val="00D35F2B"/>
    <w:rsid w:val="00D50819"/>
    <w:rsid w:val="00D54571"/>
    <w:rsid w:val="00D54B7F"/>
    <w:rsid w:val="00D552A2"/>
    <w:rsid w:val="00D91D96"/>
    <w:rsid w:val="00DE53EA"/>
    <w:rsid w:val="00DF5071"/>
    <w:rsid w:val="00E005C7"/>
    <w:rsid w:val="00E1204B"/>
    <w:rsid w:val="00E373C4"/>
    <w:rsid w:val="00E817AA"/>
    <w:rsid w:val="00EB4D94"/>
    <w:rsid w:val="00EC4027"/>
    <w:rsid w:val="00ED3BA1"/>
    <w:rsid w:val="00EF3C8B"/>
    <w:rsid w:val="00F172A7"/>
    <w:rsid w:val="00F3752D"/>
    <w:rsid w:val="00F6425C"/>
    <w:rsid w:val="00F735BD"/>
    <w:rsid w:val="00F83300"/>
    <w:rsid w:val="00F85B7E"/>
    <w:rsid w:val="00F97D68"/>
    <w:rsid w:val="00FB2CD4"/>
    <w:rsid w:val="00FD1B07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ACAEF"/>
  <w15:chartTrackingRefBased/>
  <w15:docId w15:val="{925430A8-D6D6-409C-9360-FAD3F69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55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55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696"/>
  </w:style>
  <w:style w:type="paragraph" w:styleId="Pidipagina">
    <w:name w:val="footer"/>
    <w:basedOn w:val="Normale"/>
    <w:link w:val="PidipaginaCarattere"/>
    <w:uiPriority w:val="99"/>
    <w:unhideWhenUsed/>
    <w:rsid w:val="00A9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6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569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rsid w:val="00ED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D3BA1"/>
    <w:rPr>
      <w:color w:val="0000FF"/>
      <w:u w:val="single"/>
    </w:rPr>
  </w:style>
  <w:style w:type="paragraph" w:customStyle="1" w:styleId="Elencoacolori-Colore110">
    <w:name w:val="Elenco a colori - Colore 11"/>
    <w:basedOn w:val="Normale"/>
    <w:qFormat/>
    <w:rsid w:val="00ED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Elencoscuro-Colore2">
    <w:name w:val="Dark List Accent 2"/>
    <w:basedOn w:val="Tabellanormale"/>
    <w:uiPriority w:val="61"/>
    <w:rsid w:val="001920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0B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920BC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920BC"/>
    <w:rPr>
      <w:vertAlign w:val="superscript"/>
    </w:rPr>
  </w:style>
  <w:style w:type="character" w:styleId="Enfasigrassetto">
    <w:name w:val="Strong"/>
    <w:qFormat/>
    <w:rsid w:val="00630655"/>
    <w:rPr>
      <w:b/>
      <w:bCs/>
    </w:rPr>
  </w:style>
  <w:style w:type="character" w:customStyle="1" w:styleId="apple-converted-space">
    <w:name w:val="apple-converted-space"/>
    <w:rsid w:val="00F6425C"/>
  </w:style>
  <w:style w:type="table" w:styleId="Grigliatabella">
    <w:name w:val="Table Grid"/>
    <w:basedOn w:val="Tabellanormale"/>
    <w:uiPriority w:val="59"/>
    <w:rsid w:val="00F3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60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A6037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D671D"/>
    <w:pPr>
      <w:spacing w:after="160" w:line="259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755C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B75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firenz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usefirenz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usefirenz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sefirenz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cp:lastModifiedBy>Giaele Monaci</cp:lastModifiedBy>
  <cp:revision>2</cp:revision>
  <cp:lastPrinted>2022-02-11T08:59:00Z</cp:lastPrinted>
  <dcterms:created xsi:type="dcterms:W3CDTF">2024-04-26T10:19:00Z</dcterms:created>
  <dcterms:modified xsi:type="dcterms:W3CDTF">2024-04-26T10:19:00Z</dcterms:modified>
</cp:coreProperties>
</file>